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26CF5" w14:textId="77777777" w:rsidR="00AA1FED" w:rsidRDefault="00AA1FED" w:rsidP="004060CC">
      <w:pPr>
        <w:suppressAutoHyphens w:val="0"/>
        <w:jc w:val="center"/>
        <w:rPr>
          <w:sz w:val="24"/>
          <w:szCs w:val="24"/>
          <w:lang w:eastAsia="fr-FR"/>
        </w:rPr>
      </w:pPr>
    </w:p>
    <w:p w14:paraId="00820BAA" w14:textId="47652C54" w:rsidR="004060CC" w:rsidRPr="004060CC" w:rsidRDefault="004060CC" w:rsidP="004060CC">
      <w:pPr>
        <w:suppressAutoHyphens w:val="0"/>
        <w:jc w:val="center"/>
        <w:rPr>
          <w:sz w:val="24"/>
          <w:szCs w:val="24"/>
          <w:lang w:eastAsia="fr-FR"/>
        </w:rPr>
      </w:pPr>
      <w:r w:rsidRPr="004060CC">
        <w:rPr>
          <w:noProof/>
          <w:sz w:val="24"/>
          <w:szCs w:val="24"/>
          <w:lang w:eastAsia="fr-FR"/>
        </w:rPr>
        <w:drawing>
          <wp:inline distT="0" distB="0" distL="0" distR="0" wp14:anchorId="05D2BBFA" wp14:editId="6AA92380">
            <wp:extent cx="1322961" cy="1017881"/>
            <wp:effectExtent l="0" t="0" r="0" b="0"/>
            <wp:docPr id="4" name="Image 4" descr="/var/folders/8_/58qhl9t12s1816n9w_kxrzwm0000gn/T/com.microsoft.Word/Content.MSO/2FF2D2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8_/58qhl9t12s1816n9w_kxrzwm0000gn/T/com.microsoft.Word/Content.MSO/2FF2D2B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102" cy="1034147"/>
                    </a:xfrm>
                    <a:prstGeom prst="rect">
                      <a:avLst/>
                    </a:prstGeom>
                    <a:noFill/>
                    <a:ln>
                      <a:noFill/>
                    </a:ln>
                  </pic:spPr>
                </pic:pic>
              </a:graphicData>
            </a:graphic>
          </wp:inline>
        </w:drawing>
      </w:r>
    </w:p>
    <w:p w14:paraId="156E8CF4" w14:textId="7F09BF27" w:rsidR="004060CC" w:rsidRPr="004060CC" w:rsidRDefault="004060CC" w:rsidP="004060CC">
      <w:pPr>
        <w:suppressAutoHyphens w:val="0"/>
        <w:jc w:val="center"/>
        <w:rPr>
          <w:sz w:val="24"/>
          <w:szCs w:val="24"/>
          <w:lang w:eastAsia="fr-FR"/>
        </w:rPr>
      </w:pPr>
    </w:p>
    <w:p w14:paraId="007A6AE4" w14:textId="74871CF2" w:rsidR="004641D9" w:rsidRDefault="004641D9" w:rsidP="004641D9">
      <w:pPr>
        <w:pStyle w:val="Titre1"/>
        <w:rPr>
          <w:rFonts w:ascii="DejaVu Sans Condensed" w:hAnsi="DejaVu Sans Condensed" w:cs="DejaVu Sans Condensed"/>
          <w:i/>
          <w:iCs/>
          <w:color w:val="auto"/>
          <w:sz w:val="24"/>
        </w:rPr>
      </w:pPr>
    </w:p>
    <w:p w14:paraId="7363628D" w14:textId="1DE30A2A" w:rsidR="004641D9" w:rsidRPr="00F26B5B" w:rsidRDefault="002C2BC9" w:rsidP="004641D9">
      <w:pPr>
        <w:pStyle w:val="Titre1"/>
        <w:rPr>
          <w:rFonts w:ascii="Times New Roman" w:hAnsi="Times New Roman" w:cs="Times New Roman"/>
          <w:b w:val="0"/>
          <w:iCs/>
          <w:color w:val="auto"/>
          <w:sz w:val="32"/>
        </w:rPr>
      </w:pPr>
      <w:r w:rsidRPr="00F26B5B">
        <w:rPr>
          <w:rFonts w:ascii="Times New Roman" w:hAnsi="Times New Roman" w:cs="Times New Roman"/>
          <w:b w:val="0"/>
          <w:iCs/>
          <w:color w:val="auto"/>
          <w:sz w:val="32"/>
        </w:rPr>
        <w:t>Appel à projets 202</w:t>
      </w:r>
      <w:r w:rsidR="00EC5012">
        <w:rPr>
          <w:rFonts w:ascii="Times New Roman" w:hAnsi="Times New Roman" w:cs="Times New Roman"/>
          <w:b w:val="0"/>
          <w:iCs/>
          <w:color w:val="auto"/>
          <w:sz w:val="32"/>
        </w:rPr>
        <w:t>3</w:t>
      </w:r>
      <w:r w:rsidRPr="00F26B5B">
        <w:rPr>
          <w:rFonts w:ascii="Times New Roman" w:hAnsi="Times New Roman" w:cs="Times New Roman"/>
          <w:b w:val="0"/>
          <w:iCs/>
          <w:color w:val="auto"/>
          <w:sz w:val="32"/>
        </w:rPr>
        <w:t>/202</w:t>
      </w:r>
      <w:r w:rsidR="00EC5012">
        <w:rPr>
          <w:rFonts w:ascii="Times New Roman" w:hAnsi="Times New Roman" w:cs="Times New Roman"/>
          <w:b w:val="0"/>
          <w:iCs/>
          <w:color w:val="auto"/>
          <w:sz w:val="32"/>
        </w:rPr>
        <w:t>4</w:t>
      </w:r>
    </w:p>
    <w:p w14:paraId="46C89E21" w14:textId="77777777" w:rsidR="004641D9" w:rsidRDefault="004641D9" w:rsidP="004641D9">
      <w:pPr>
        <w:pStyle w:val="NormalWeb"/>
        <w:keepNext/>
        <w:spacing w:before="238"/>
        <w:ind w:right="-329"/>
        <w:jc w:val="center"/>
      </w:pPr>
      <w:r>
        <w:rPr>
          <w:rFonts w:ascii="Arial" w:hAnsi="Arial" w:cs="Arial"/>
          <w:b/>
          <w:bCs/>
          <w:color w:val="00000A"/>
          <w:szCs w:val="27"/>
        </w:rPr>
        <w:t>Résidence territoriale artistique et culturelle en milieu scolaire</w:t>
      </w:r>
    </w:p>
    <w:p w14:paraId="19673461" w14:textId="77777777" w:rsidR="004641D9" w:rsidRDefault="004641D9" w:rsidP="004641D9">
      <w:pPr>
        <w:pStyle w:val="NormalWeb"/>
        <w:keepNext/>
        <w:spacing w:before="238"/>
        <w:jc w:val="center"/>
      </w:pPr>
      <w:r>
        <w:rPr>
          <w:rFonts w:ascii="Arial" w:hAnsi="Arial" w:cs="Arial"/>
          <w:b/>
          <w:bCs/>
          <w:color w:val="00000A"/>
          <w:sz w:val="20"/>
          <w:szCs w:val="27"/>
        </w:rPr>
        <w:t>Cahier des charges</w:t>
      </w:r>
    </w:p>
    <w:p w14:paraId="27511F4B" w14:textId="77777777" w:rsidR="004641D9" w:rsidRDefault="004641D9" w:rsidP="004641D9">
      <w:pPr>
        <w:pStyle w:val="western"/>
        <w:spacing w:before="0" w:line="238" w:lineRule="atLeast"/>
        <w:rPr>
          <w:rFonts w:ascii="Arial" w:hAnsi="Arial" w:cs="Arial"/>
          <w:sz w:val="20"/>
          <w:szCs w:val="24"/>
        </w:rPr>
      </w:pPr>
    </w:p>
    <w:p w14:paraId="6E2A409B" w14:textId="74ACC8C8" w:rsidR="004641D9" w:rsidRDefault="004641D9" w:rsidP="004641D9">
      <w:pPr>
        <w:pStyle w:val="western"/>
        <w:spacing w:before="0" w:line="238" w:lineRule="atLeast"/>
        <w:rPr>
          <w:rFonts w:hint="eastAsia"/>
        </w:rPr>
      </w:pPr>
      <w:r>
        <w:rPr>
          <w:rFonts w:ascii="Arial" w:hAnsi="Arial" w:cs="Arial"/>
          <w:sz w:val="20"/>
          <w:szCs w:val="18"/>
        </w:rPr>
        <w:t xml:space="preserve">En référence aux circulaires interministérielles n° 2010-032 du 5 mars 2010 définissant les résidences d'artistes en milieu scolaire et n° 2013-073 du 9 mai 2013 relative au parcours d’éducation artistique et culturelle et à la circulaire du ministère de la culture  NOR: MCCD1601967C du 8 juin 2016 relative au soutien d’artistes et d’équipes artistiques dans le cadre de résidence, un dispositif de résidence territoriale artistique et culturelle en établissement scolaire est proposé au titre de la politique interministérielle d’éducation artistique et culturelle pour l’année </w:t>
      </w:r>
      <w:r w:rsidRPr="00F26B5B">
        <w:rPr>
          <w:rFonts w:ascii="Arial" w:hAnsi="Arial" w:cs="Arial"/>
          <w:color w:val="auto"/>
          <w:sz w:val="20"/>
          <w:szCs w:val="18"/>
        </w:rPr>
        <w:t>scolaire 202</w:t>
      </w:r>
      <w:r w:rsidR="00337CAF">
        <w:rPr>
          <w:rFonts w:ascii="Arial" w:hAnsi="Arial" w:cs="Arial"/>
          <w:color w:val="auto"/>
          <w:sz w:val="20"/>
          <w:szCs w:val="18"/>
        </w:rPr>
        <w:t>2</w:t>
      </w:r>
      <w:r w:rsidRPr="00F26B5B">
        <w:rPr>
          <w:rFonts w:ascii="Arial" w:hAnsi="Arial" w:cs="Arial"/>
          <w:color w:val="auto"/>
          <w:sz w:val="20"/>
          <w:szCs w:val="18"/>
        </w:rPr>
        <w:t>-202</w:t>
      </w:r>
      <w:r w:rsidR="00337CAF">
        <w:rPr>
          <w:rFonts w:ascii="Arial" w:hAnsi="Arial" w:cs="Arial"/>
          <w:color w:val="auto"/>
          <w:sz w:val="20"/>
          <w:szCs w:val="18"/>
        </w:rPr>
        <w:t>3</w:t>
      </w:r>
      <w:r w:rsidRPr="00F26B5B">
        <w:rPr>
          <w:rFonts w:ascii="Arial" w:hAnsi="Arial" w:cs="Arial"/>
          <w:color w:val="auto"/>
          <w:sz w:val="20"/>
          <w:szCs w:val="18"/>
        </w:rPr>
        <w:t xml:space="preserve"> </w:t>
      </w:r>
      <w:r>
        <w:rPr>
          <w:rFonts w:ascii="Arial" w:hAnsi="Arial" w:cs="Arial"/>
          <w:sz w:val="20"/>
          <w:szCs w:val="18"/>
        </w:rPr>
        <w:t>en partenariat avec les académies de Versailles, Créteil, Paris.</w:t>
      </w:r>
    </w:p>
    <w:p w14:paraId="65FD7BA2" w14:textId="77777777" w:rsidR="004641D9" w:rsidRDefault="004641D9" w:rsidP="004641D9">
      <w:pPr>
        <w:pStyle w:val="western"/>
        <w:spacing w:before="0" w:line="238" w:lineRule="atLeast"/>
        <w:rPr>
          <w:rFonts w:ascii="Arial" w:hAnsi="Arial" w:cs="Arial"/>
          <w:sz w:val="20"/>
        </w:rPr>
      </w:pPr>
    </w:p>
    <w:p w14:paraId="487CE379" w14:textId="77777777" w:rsidR="004641D9" w:rsidRDefault="004641D9" w:rsidP="004641D9">
      <w:pPr>
        <w:pStyle w:val="western"/>
        <w:spacing w:before="0" w:line="238" w:lineRule="atLeast"/>
        <w:rPr>
          <w:rFonts w:hint="eastAsia"/>
        </w:rPr>
      </w:pPr>
      <w:r>
        <w:rPr>
          <w:rFonts w:ascii="Arial" w:hAnsi="Arial" w:cs="Arial"/>
          <w:sz w:val="20"/>
          <w:szCs w:val="18"/>
        </w:rPr>
        <w:t>La résidence territoriale artistique et culturelle en milieu scolaire a pour ambition de participer au développement de l’éducation artistique et culturelle</w:t>
      </w:r>
      <w:r>
        <w:rPr>
          <w:rStyle w:val="Caractresdenotedebasdepage"/>
          <w:rFonts w:ascii="Arial" w:hAnsi="Arial" w:cs="Arial"/>
          <w:sz w:val="20"/>
          <w:szCs w:val="18"/>
        </w:rPr>
        <w:footnoteReference w:id="1"/>
      </w:r>
      <w:r>
        <w:rPr>
          <w:rFonts w:ascii="Arial" w:hAnsi="Arial" w:cs="Arial"/>
          <w:sz w:val="20"/>
          <w:szCs w:val="18"/>
        </w:rPr>
        <w:t>, de construire une collaboration entre des professionnels des métiers artistiques et culturels</w:t>
      </w:r>
      <w:r w:rsidR="00517F8A">
        <w:rPr>
          <w:rFonts w:ascii="Arial" w:hAnsi="Arial" w:cs="Arial"/>
          <w:sz w:val="20"/>
          <w:szCs w:val="18"/>
        </w:rPr>
        <w:t>, des équipes éducatives</w:t>
      </w:r>
      <w:r>
        <w:rPr>
          <w:rFonts w:ascii="Arial" w:hAnsi="Arial" w:cs="Arial"/>
          <w:sz w:val="20"/>
          <w:szCs w:val="18"/>
        </w:rPr>
        <w:t xml:space="preserve"> et des élèves, et d’approfondir les partenariats sur un territoire en complémentarité d’autres dispositifs existants.</w:t>
      </w:r>
    </w:p>
    <w:p w14:paraId="7A2F68D4" w14:textId="77777777" w:rsidR="004641D9" w:rsidRDefault="004641D9" w:rsidP="004641D9">
      <w:pPr>
        <w:pStyle w:val="western"/>
        <w:spacing w:before="0" w:after="240" w:line="276" w:lineRule="auto"/>
        <w:jc w:val="center"/>
        <w:rPr>
          <w:rFonts w:ascii="Arial" w:hAnsi="Arial" w:cs="Arial"/>
          <w:sz w:val="20"/>
        </w:rPr>
      </w:pPr>
    </w:p>
    <w:p w14:paraId="07D57EFC" w14:textId="77777777" w:rsidR="004641D9" w:rsidRDefault="004641D9" w:rsidP="004641D9">
      <w:pPr>
        <w:pStyle w:val="western"/>
        <w:spacing w:before="0" w:after="198" w:line="276" w:lineRule="auto"/>
        <w:jc w:val="center"/>
        <w:rPr>
          <w:rFonts w:hint="eastAsia"/>
        </w:rPr>
      </w:pPr>
      <w:r>
        <w:rPr>
          <w:rFonts w:ascii="Arial" w:hAnsi="Arial" w:cs="Arial"/>
          <w:b/>
          <w:bCs/>
          <w:sz w:val="20"/>
          <w:szCs w:val="24"/>
        </w:rPr>
        <w:t>Enjeux et objectifs</w:t>
      </w:r>
    </w:p>
    <w:p w14:paraId="247547AA" w14:textId="77777777" w:rsidR="004641D9" w:rsidRDefault="004641D9" w:rsidP="004641D9">
      <w:pPr>
        <w:pStyle w:val="western"/>
        <w:spacing w:before="0" w:line="238" w:lineRule="atLeast"/>
        <w:rPr>
          <w:rFonts w:hint="eastAsia"/>
        </w:rPr>
      </w:pPr>
      <w:r>
        <w:rPr>
          <w:rFonts w:ascii="Arial" w:hAnsi="Arial" w:cs="Arial"/>
          <w:sz w:val="20"/>
          <w:szCs w:val="18"/>
        </w:rPr>
        <w:t xml:space="preserve">La résidence territoriale artistique et culturelle en milieu scolaire a pour objectifs : </w:t>
      </w:r>
    </w:p>
    <w:p w14:paraId="424B0E7D" w14:textId="77777777" w:rsidR="004641D9" w:rsidRDefault="004641D9" w:rsidP="004641D9">
      <w:pPr>
        <w:pStyle w:val="western"/>
        <w:numPr>
          <w:ilvl w:val="0"/>
          <w:numId w:val="5"/>
        </w:numPr>
        <w:spacing w:line="238" w:lineRule="atLeast"/>
        <w:rPr>
          <w:rFonts w:hint="eastAsia"/>
        </w:rPr>
      </w:pPr>
      <w:r>
        <w:rPr>
          <w:rFonts w:ascii="Arial" w:hAnsi="Arial" w:cs="Arial"/>
          <w:sz w:val="20"/>
          <w:szCs w:val="18"/>
        </w:rPr>
        <w:t>de contribuer à réduire les inégalités d’accès à l’art et à la culture ;</w:t>
      </w:r>
    </w:p>
    <w:p w14:paraId="5477A10F" w14:textId="77777777" w:rsidR="004641D9" w:rsidRDefault="004641D9" w:rsidP="004641D9">
      <w:pPr>
        <w:pStyle w:val="western"/>
        <w:numPr>
          <w:ilvl w:val="0"/>
          <w:numId w:val="5"/>
        </w:numPr>
        <w:spacing w:line="238" w:lineRule="atLeast"/>
        <w:rPr>
          <w:rFonts w:hint="eastAsia"/>
        </w:rPr>
      </w:pPr>
      <w:r>
        <w:rPr>
          <w:rFonts w:ascii="Arial" w:hAnsi="Arial" w:cs="Arial"/>
          <w:sz w:val="20"/>
          <w:szCs w:val="18"/>
        </w:rPr>
        <w:t>de permettre au plus grand nombre d’appréhender le processus de création qu’elle soit contemporaine, patrimoniale ou scientifique,</w:t>
      </w:r>
      <w:r>
        <w:rPr>
          <w:rFonts w:ascii="Arial" w:hAnsi="Arial" w:cs="Arial"/>
          <w:color w:val="auto"/>
          <w:sz w:val="20"/>
          <w:szCs w:val="18"/>
        </w:rPr>
        <w:t xml:space="preserve"> en lien avec les programmes scolaires ;</w:t>
      </w:r>
    </w:p>
    <w:p w14:paraId="0C6A9983" w14:textId="77777777" w:rsidR="004641D9" w:rsidRDefault="004641D9" w:rsidP="004641D9">
      <w:pPr>
        <w:pStyle w:val="western"/>
        <w:numPr>
          <w:ilvl w:val="0"/>
          <w:numId w:val="5"/>
        </w:numPr>
        <w:spacing w:line="238" w:lineRule="atLeast"/>
        <w:rPr>
          <w:rFonts w:hint="eastAsia"/>
        </w:rPr>
      </w:pPr>
      <w:r>
        <w:rPr>
          <w:rFonts w:ascii="Arial" w:hAnsi="Arial" w:cs="Arial"/>
          <w:sz w:val="20"/>
          <w:szCs w:val="18"/>
        </w:rPr>
        <w:t>d’ouvrir à une autre vision du monde et de développer l’esprit critique de l’élève ;</w:t>
      </w:r>
    </w:p>
    <w:p w14:paraId="709000FE" w14:textId="77777777" w:rsidR="004641D9" w:rsidRDefault="004641D9" w:rsidP="004641D9">
      <w:pPr>
        <w:pStyle w:val="western"/>
        <w:numPr>
          <w:ilvl w:val="0"/>
          <w:numId w:val="5"/>
        </w:numPr>
        <w:spacing w:line="238" w:lineRule="atLeast"/>
        <w:rPr>
          <w:rFonts w:hint="eastAsia"/>
        </w:rPr>
      </w:pPr>
      <w:r>
        <w:rPr>
          <w:rFonts w:ascii="Arial" w:hAnsi="Arial" w:cs="Arial"/>
          <w:sz w:val="20"/>
          <w:szCs w:val="18"/>
        </w:rPr>
        <w:t>de proposer une éducation artistique fédératrice concernant aussi bien les enfants et les jeunes, que leurs familles ;</w:t>
      </w:r>
    </w:p>
    <w:p w14:paraId="5F82F846" w14:textId="5142E687" w:rsidR="004641D9" w:rsidRPr="00F92FB0" w:rsidRDefault="004641D9" w:rsidP="004641D9">
      <w:pPr>
        <w:pStyle w:val="western"/>
        <w:numPr>
          <w:ilvl w:val="0"/>
          <w:numId w:val="5"/>
        </w:numPr>
        <w:spacing w:line="238" w:lineRule="atLeast"/>
        <w:rPr>
          <w:rFonts w:hint="eastAsia"/>
          <w:color w:val="000000" w:themeColor="text1"/>
        </w:rPr>
      </w:pPr>
      <w:r>
        <w:rPr>
          <w:rFonts w:ascii="Arial" w:hAnsi="Arial" w:cs="Arial"/>
          <w:sz w:val="20"/>
          <w:szCs w:val="18"/>
        </w:rPr>
        <w:t>de contribuer au développement culturel et artistique du territoire (patrimoine, lecture publique, musées, cinéma, théâtre, danse</w:t>
      </w:r>
      <w:r w:rsidR="00517F8A">
        <w:rPr>
          <w:rFonts w:ascii="Arial" w:hAnsi="Arial" w:cs="Arial"/>
          <w:sz w:val="20"/>
          <w:szCs w:val="18"/>
        </w:rPr>
        <w:t>, musique et pratique chorale</w:t>
      </w:r>
      <w:r>
        <w:rPr>
          <w:rFonts w:ascii="Arial" w:hAnsi="Arial" w:cs="Arial"/>
          <w:sz w:val="20"/>
          <w:szCs w:val="18"/>
        </w:rPr>
        <w:t xml:space="preserve">...) en inscrivant le projet dans une dynamique locale (communale, intercommunale…) et participative </w:t>
      </w:r>
      <w:r w:rsidRPr="00F92FB0">
        <w:rPr>
          <w:rFonts w:ascii="Arial" w:hAnsi="Arial" w:cs="Arial"/>
          <w:color w:val="000000" w:themeColor="text1"/>
          <w:sz w:val="20"/>
          <w:szCs w:val="18"/>
        </w:rPr>
        <w:t>(</w:t>
      </w:r>
      <w:r w:rsidR="00343D8E" w:rsidRPr="00F92FB0">
        <w:rPr>
          <w:rFonts w:ascii="Arial" w:hAnsi="Arial" w:cs="Arial"/>
          <w:color w:val="000000" w:themeColor="text1"/>
          <w:sz w:val="20"/>
          <w:szCs w:val="18"/>
        </w:rPr>
        <w:t>habitants</w:t>
      </w:r>
      <w:r w:rsidR="00F95716" w:rsidRPr="00F92FB0">
        <w:rPr>
          <w:rFonts w:ascii="Arial" w:hAnsi="Arial" w:cs="Arial"/>
          <w:color w:val="000000" w:themeColor="text1"/>
          <w:sz w:val="20"/>
          <w:szCs w:val="18"/>
        </w:rPr>
        <w:t xml:space="preserve"> du territoire</w:t>
      </w:r>
      <w:r w:rsidR="00343D8E" w:rsidRPr="00F92FB0">
        <w:rPr>
          <w:rFonts w:ascii="Arial" w:hAnsi="Arial" w:cs="Arial"/>
          <w:color w:val="000000" w:themeColor="text1"/>
          <w:sz w:val="20"/>
          <w:szCs w:val="18"/>
        </w:rPr>
        <w:t>,</w:t>
      </w:r>
      <w:r w:rsidRPr="00F92FB0">
        <w:rPr>
          <w:rFonts w:ascii="Arial" w:hAnsi="Arial" w:cs="Arial"/>
          <w:color w:val="000000" w:themeColor="text1"/>
          <w:sz w:val="20"/>
          <w:szCs w:val="18"/>
        </w:rPr>
        <w:t xml:space="preserve"> établissements scolaires, structures municipales et associatives), en mobilisant </w:t>
      </w:r>
      <w:r w:rsidR="00F95716" w:rsidRPr="00F92FB0">
        <w:rPr>
          <w:rFonts w:ascii="Arial" w:hAnsi="Arial" w:cs="Arial"/>
          <w:color w:val="000000" w:themeColor="text1"/>
          <w:sz w:val="20"/>
          <w:szCs w:val="18"/>
        </w:rPr>
        <w:t xml:space="preserve">l’ensemble de </w:t>
      </w:r>
      <w:r w:rsidRPr="00F92FB0">
        <w:rPr>
          <w:rFonts w:ascii="Arial" w:hAnsi="Arial" w:cs="Arial"/>
          <w:color w:val="000000" w:themeColor="text1"/>
          <w:sz w:val="20"/>
          <w:szCs w:val="18"/>
        </w:rPr>
        <w:t>la communauté éducative.</w:t>
      </w:r>
    </w:p>
    <w:p w14:paraId="3E7B73C4" w14:textId="77777777" w:rsidR="004641D9" w:rsidRPr="00F92FB0" w:rsidRDefault="004641D9" w:rsidP="004641D9">
      <w:pPr>
        <w:pStyle w:val="western"/>
        <w:spacing w:line="238" w:lineRule="atLeast"/>
        <w:ind w:left="720"/>
        <w:rPr>
          <w:rFonts w:ascii="Arial" w:hAnsi="Arial" w:cs="Arial"/>
          <w:color w:val="000000" w:themeColor="text1"/>
          <w:sz w:val="20"/>
        </w:rPr>
      </w:pPr>
    </w:p>
    <w:p w14:paraId="2114F3FB" w14:textId="77777777" w:rsidR="004641D9" w:rsidRDefault="004641D9" w:rsidP="004641D9">
      <w:pPr>
        <w:pStyle w:val="western"/>
        <w:spacing w:before="0" w:after="198" w:line="276" w:lineRule="auto"/>
        <w:jc w:val="center"/>
        <w:rPr>
          <w:rFonts w:hint="eastAsia"/>
        </w:rPr>
      </w:pPr>
      <w:r>
        <w:rPr>
          <w:rFonts w:ascii="Arial" w:hAnsi="Arial" w:cs="Arial"/>
          <w:b/>
          <w:bCs/>
          <w:sz w:val="20"/>
          <w:szCs w:val="24"/>
        </w:rPr>
        <w:t>Cadre de la résidence</w:t>
      </w:r>
    </w:p>
    <w:p w14:paraId="3BE0AC7D" w14:textId="41238379" w:rsidR="004641D9" w:rsidRPr="00F26B5B" w:rsidRDefault="004641D9" w:rsidP="004641D9">
      <w:pPr>
        <w:pStyle w:val="NormalWeb"/>
        <w:spacing w:before="0" w:line="238" w:lineRule="atLeast"/>
        <w:rPr>
          <w:color w:val="auto"/>
        </w:rPr>
      </w:pPr>
      <w:r w:rsidRPr="00F26B5B">
        <w:rPr>
          <w:rFonts w:ascii="Arial" w:hAnsi="Arial" w:cs="Arial"/>
          <w:color w:val="auto"/>
          <w:sz w:val="20"/>
          <w:szCs w:val="18"/>
        </w:rPr>
        <w:t xml:space="preserve">La résidence territoriale artistique et culturelle en milieu scolaire repose sur un partenariat étroit entre une structure culturelle, des professionnels des arts et de la </w:t>
      </w:r>
      <w:r w:rsidR="00EE71F6" w:rsidRPr="00F26B5B">
        <w:rPr>
          <w:rFonts w:ascii="Arial" w:hAnsi="Arial" w:cs="Arial"/>
          <w:color w:val="auto"/>
          <w:sz w:val="20"/>
          <w:szCs w:val="18"/>
        </w:rPr>
        <w:t>culture,</w:t>
      </w:r>
      <w:r w:rsidRPr="00F26B5B">
        <w:rPr>
          <w:rFonts w:ascii="Arial" w:hAnsi="Arial" w:cs="Arial"/>
          <w:color w:val="auto"/>
          <w:sz w:val="20"/>
          <w:szCs w:val="18"/>
        </w:rPr>
        <w:t xml:space="preserve"> un établissement scolaire « pilote », et éventuellement des établissements scolaires associés</w:t>
      </w:r>
      <w:r w:rsidR="00923949">
        <w:rPr>
          <w:rFonts w:ascii="Arial" w:hAnsi="Arial" w:cs="Arial"/>
          <w:color w:val="auto"/>
          <w:sz w:val="20"/>
          <w:szCs w:val="18"/>
        </w:rPr>
        <w:t xml:space="preserve"> ou des structures accueillant la jeunesse hors temps scolaire</w:t>
      </w:r>
      <w:r w:rsidRPr="00F26B5B">
        <w:rPr>
          <w:rFonts w:ascii="Arial" w:hAnsi="Arial" w:cs="Arial"/>
          <w:color w:val="auto"/>
          <w:sz w:val="20"/>
          <w:szCs w:val="18"/>
        </w:rPr>
        <w:t>.</w:t>
      </w:r>
    </w:p>
    <w:p w14:paraId="35461C1D" w14:textId="77777777" w:rsidR="004641D9" w:rsidRPr="00F26B5B" w:rsidRDefault="004641D9" w:rsidP="004641D9">
      <w:pPr>
        <w:pStyle w:val="NormalWeb"/>
        <w:spacing w:before="0" w:line="238" w:lineRule="atLeast"/>
        <w:rPr>
          <w:rFonts w:ascii="Arial" w:hAnsi="Arial" w:cs="Arial"/>
          <w:color w:val="auto"/>
          <w:sz w:val="20"/>
          <w:szCs w:val="18"/>
        </w:rPr>
      </w:pPr>
    </w:p>
    <w:p w14:paraId="5DB1632B" w14:textId="77777777" w:rsidR="004641D9" w:rsidRPr="00F26B5B" w:rsidRDefault="004641D9" w:rsidP="004641D9">
      <w:pPr>
        <w:pStyle w:val="NormalWeb"/>
        <w:spacing w:before="0" w:line="238" w:lineRule="atLeast"/>
        <w:rPr>
          <w:color w:val="auto"/>
        </w:rPr>
      </w:pPr>
      <w:r w:rsidRPr="00F26B5B">
        <w:rPr>
          <w:rFonts w:ascii="Arial" w:hAnsi="Arial" w:cs="Arial"/>
          <w:color w:val="auto"/>
          <w:sz w:val="20"/>
          <w:szCs w:val="18"/>
        </w:rPr>
        <w:lastRenderedPageBreak/>
        <w:t>Une résidence territoriale en milieu scolaire s'appuie sur les trois piliers de l'éducation artistique et culturelle</w:t>
      </w:r>
      <w:r w:rsidR="00EE71F6" w:rsidRPr="00F26B5B">
        <w:rPr>
          <w:rFonts w:ascii="Arial" w:hAnsi="Arial" w:cs="Arial"/>
          <w:color w:val="auto"/>
          <w:sz w:val="20"/>
          <w:szCs w:val="18"/>
        </w:rPr>
        <w:t> :</w:t>
      </w:r>
      <w:r w:rsidRPr="00F26B5B">
        <w:rPr>
          <w:rFonts w:ascii="Arial" w:hAnsi="Arial" w:cs="Arial"/>
          <w:color w:val="auto"/>
          <w:sz w:val="20"/>
          <w:szCs w:val="18"/>
        </w:rPr>
        <w:t xml:space="preserve"> </w:t>
      </w:r>
    </w:p>
    <w:p w14:paraId="79365244" w14:textId="77777777" w:rsidR="004641D9" w:rsidRDefault="004641D9" w:rsidP="004641D9">
      <w:pPr>
        <w:pStyle w:val="NormalWeb"/>
        <w:numPr>
          <w:ilvl w:val="0"/>
          <w:numId w:val="1"/>
        </w:numPr>
        <w:spacing w:line="238" w:lineRule="atLeast"/>
      </w:pPr>
      <w:r>
        <w:rPr>
          <w:rFonts w:ascii="Arial" w:hAnsi="Arial" w:cs="Arial"/>
          <w:sz w:val="20"/>
          <w:szCs w:val="18"/>
        </w:rPr>
        <w:t>la pratique artistique, scientifique, patrimoniale et la découverte d’un processus de création ou de recherche ;</w:t>
      </w:r>
    </w:p>
    <w:p w14:paraId="33FEFF41" w14:textId="36CC65FC" w:rsidR="004641D9" w:rsidRDefault="004641D9" w:rsidP="004641D9">
      <w:pPr>
        <w:pStyle w:val="NormalWeb"/>
        <w:numPr>
          <w:ilvl w:val="0"/>
          <w:numId w:val="1"/>
        </w:numPr>
        <w:spacing w:line="238" w:lineRule="atLeast"/>
      </w:pPr>
      <w:r>
        <w:rPr>
          <w:rFonts w:ascii="Arial" w:hAnsi="Arial" w:cs="Arial"/>
          <w:sz w:val="20"/>
          <w:szCs w:val="18"/>
        </w:rPr>
        <w:t xml:space="preserve">la </w:t>
      </w:r>
      <w:r w:rsidR="00923949">
        <w:rPr>
          <w:rFonts w:ascii="Arial" w:hAnsi="Arial" w:cs="Arial"/>
          <w:sz w:val="20"/>
          <w:szCs w:val="18"/>
        </w:rPr>
        <w:t>rencontre</w:t>
      </w:r>
      <w:r>
        <w:rPr>
          <w:rFonts w:ascii="Arial" w:hAnsi="Arial" w:cs="Arial"/>
          <w:sz w:val="20"/>
          <w:szCs w:val="18"/>
        </w:rPr>
        <w:t xml:space="preserve"> par la découverte et la fréquentation des lieux de création, de diffusion artistique, de lecture publique, de lieux à dimension patrimoniale, architecturale ou de culture scientifique et technique... </w:t>
      </w:r>
    </w:p>
    <w:p w14:paraId="58932087" w14:textId="77777777" w:rsidR="004641D9" w:rsidRDefault="004641D9" w:rsidP="004641D9">
      <w:pPr>
        <w:pStyle w:val="NormalWeb"/>
        <w:numPr>
          <w:ilvl w:val="0"/>
          <w:numId w:val="1"/>
        </w:numPr>
        <w:spacing w:line="238" w:lineRule="atLeast"/>
      </w:pPr>
      <w:r>
        <w:rPr>
          <w:rFonts w:ascii="Arial" w:hAnsi="Arial" w:cs="Arial"/>
          <w:sz w:val="20"/>
          <w:szCs w:val="18"/>
        </w:rPr>
        <w:t>l’acquisition de connaissances</w:t>
      </w:r>
    </w:p>
    <w:p w14:paraId="1F53B290" w14:textId="77777777" w:rsidR="004641D9" w:rsidRDefault="004641D9" w:rsidP="004641D9">
      <w:pPr>
        <w:pStyle w:val="NormalWeb"/>
        <w:spacing w:before="0" w:line="238" w:lineRule="atLeast"/>
        <w:ind w:left="567" w:hanging="284"/>
        <w:rPr>
          <w:rFonts w:ascii="Arial" w:hAnsi="Arial" w:cs="Arial"/>
          <w:sz w:val="20"/>
          <w:szCs w:val="18"/>
        </w:rPr>
      </w:pPr>
    </w:p>
    <w:p w14:paraId="68F5F7C8" w14:textId="77777777" w:rsidR="004641D9" w:rsidRPr="00F26B5B" w:rsidRDefault="004641D9" w:rsidP="004641D9">
      <w:pPr>
        <w:pStyle w:val="western"/>
        <w:spacing w:before="0" w:line="238" w:lineRule="atLeast"/>
        <w:rPr>
          <w:rFonts w:ascii="Arial" w:hAnsi="Arial" w:cs="Arial"/>
          <w:color w:val="auto"/>
          <w:sz w:val="20"/>
          <w:szCs w:val="18"/>
        </w:rPr>
      </w:pPr>
      <w:r w:rsidRPr="00F26B5B">
        <w:rPr>
          <w:rFonts w:ascii="Arial" w:hAnsi="Arial" w:cs="Arial"/>
          <w:color w:val="auto"/>
          <w:sz w:val="20"/>
          <w:szCs w:val="18"/>
        </w:rPr>
        <w:t>Dans sa dimension éducative et pédagogique, la résidence est le point de convergence de plusieurs projets</w:t>
      </w:r>
      <w:r w:rsidR="00EE71F6" w:rsidRPr="00F26B5B">
        <w:rPr>
          <w:rFonts w:ascii="Arial" w:hAnsi="Arial" w:cs="Arial"/>
          <w:color w:val="auto"/>
          <w:sz w:val="20"/>
          <w:szCs w:val="18"/>
        </w:rPr>
        <w:t> :</w:t>
      </w:r>
    </w:p>
    <w:p w14:paraId="3F2F99B5" w14:textId="77777777" w:rsidR="004641D9" w:rsidRPr="00F26B5B" w:rsidRDefault="004641D9" w:rsidP="004641D9">
      <w:pPr>
        <w:pStyle w:val="western"/>
        <w:numPr>
          <w:ilvl w:val="0"/>
          <w:numId w:val="11"/>
        </w:numPr>
        <w:spacing w:before="0" w:line="238" w:lineRule="atLeast"/>
        <w:rPr>
          <w:rFonts w:hint="eastAsia"/>
          <w:color w:val="auto"/>
        </w:rPr>
      </w:pPr>
      <w:r w:rsidRPr="00F26B5B">
        <w:rPr>
          <w:rFonts w:ascii="Arial" w:hAnsi="Arial" w:cs="Arial"/>
          <w:color w:val="auto"/>
          <w:sz w:val="20"/>
          <w:szCs w:val="18"/>
        </w:rPr>
        <w:t>le projet des professionnels des métiers artistiques et culturels inscrits dans les réseaux professionnels de création, de diffusion et du patrimoine ;</w:t>
      </w:r>
    </w:p>
    <w:p w14:paraId="20289DBB" w14:textId="77777777" w:rsidR="004641D9" w:rsidRPr="00F26B5B" w:rsidRDefault="004641D9" w:rsidP="004641D9">
      <w:pPr>
        <w:pStyle w:val="NormalWeb"/>
        <w:numPr>
          <w:ilvl w:val="0"/>
          <w:numId w:val="3"/>
        </w:numPr>
        <w:spacing w:line="238" w:lineRule="atLeast"/>
        <w:rPr>
          <w:color w:val="auto"/>
        </w:rPr>
      </w:pPr>
      <w:r w:rsidRPr="00F26B5B">
        <w:rPr>
          <w:rFonts w:ascii="Arial" w:hAnsi="Arial" w:cs="Arial"/>
          <w:color w:val="auto"/>
          <w:sz w:val="20"/>
          <w:szCs w:val="18"/>
        </w:rPr>
        <w:t>le projet éducatif d'une structure culturelle</w:t>
      </w:r>
      <w:r w:rsidR="00EE71F6" w:rsidRPr="00F26B5B">
        <w:rPr>
          <w:rFonts w:ascii="Arial" w:hAnsi="Arial" w:cs="Arial"/>
          <w:color w:val="auto"/>
          <w:sz w:val="20"/>
          <w:szCs w:val="18"/>
        </w:rPr>
        <w:t> ;</w:t>
      </w:r>
    </w:p>
    <w:p w14:paraId="5137D4C4" w14:textId="77777777" w:rsidR="004641D9" w:rsidRPr="00F26B5B" w:rsidRDefault="004641D9" w:rsidP="00EE71F6">
      <w:pPr>
        <w:pStyle w:val="NormalWeb"/>
        <w:numPr>
          <w:ilvl w:val="0"/>
          <w:numId w:val="3"/>
        </w:numPr>
        <w:spacing w:line="238" w:lineRule="atLeast"/>
        <w:ind w:left="714" w:hanging="357"/>
        <w:rPr>
          <w:color w:val="auto"/>
        </w:rPr>
      </w:pPr>
      <w:r w:rsidRPr="00F26B5B">
        <w:rPr>
          <w:rFonts w:ascii="Arial" w:hAnsi="Arial" w:cs="Arial"/>
          <w:color w:val="auto"/>
          <w:sz w:val="20"/>
          <w:szCs w:val="18"/>
        </w:rPr>
        <w:t>le volet culturel du projet d'école ou de l'établissement scolaire, dont les résidences peuvent constituer l’axe fédérateur</w:t>
      </w:r>
      <w:r w:rsidR="00EE71F6" w:rsidRPr="00F26B5B">
        <w:rPr>
          <w:rFonts w:ascii="Arial" w:hAnsi="Arial" w:cs="Arial"/>
          <w:color w:val="auto"/>
          <w:sz w:val="20"/>
          <w:szCs w:val="18"/>
        </w:rPr>
        <w:t> ;</w:t>
      </w:r>
    </w:p>
    <w:p w14:paraId="65EA4821" w14:textId="77777777" w:rsidR="004641D9" w:rsidRPr="00F26B5B" w:rsidRDefault="004641D9" w:rsidP="00EE71F6">
      <w:pPr>
        <w:pStyle w:val="NormalWeb"/>
        <w:numPr>
          <w:ilvl w:val="0"/>
          <w:numId w:val="3"/>
        </w:numPr>
        <w:spacing w:line="238" w:lineRule="atLeast"/>
        <w:ind w:left="714" w:hanging="357"/>
        <w:rPr>
          <w:color w:val="auto"/>
        </w:rPr>
      </w:pPr>
      <w:r w:rsidRPr="00F26B5B">
        <w:rPr>
          <w:rFonts w:ascii="Arial" w:hAnsi="Arial" w:cs="Arial"/>
          <w:color w:val="auto"/>
          <w:sz w:val="20"/>
          <w:szCs w:val="18"/>
        </w:rPr>
        <w:t>le projet de développement culturel d'une collectivité territoriale.</w:t>
      </w:r>
    </w:p>
    <w:p w14:paraId="67DE0D87" w14:textId="77777777" w:rsidR="004641D9" w:rsidRPr="00F26B5B" w:rsidRDefault="004641D9" w:rsidP="004641D9">
      <w:pPr>
        <w:pStyle w:val="western"/>
        <w:spacing w:before="0" w:line="238" w:lineRule="atLeast"/>
        <w:rPr>
          <w:rFonts w:ascii="Arial" w:hAnsi="Arial" w:cs="Arial"/>
          <w:color w:val="auto"/>
        </w:rPr>
      </w:pPr>
    </w:p>
    <w:p w14:paraId="4CB9D154" w14:textId="77777777" w:rsidR="004641D9" w:rsidRPr="00F26B5B" w:rsidRDefault="004641D9" w:rsidP="004641D9">
      <w:pPr>
        <w:pStyle w:val="western"/>
        <w:spacing w:before="0" w:line="238" w:lineRule="atLeast"/>
        <w:rPr>
          <w:rFonts w:hint="eastAsia"/>
          <w:color w:val="auto"/>
        </w:rPr>
      </w:pPr>
      <w:r w:rsidRPr="00F26B5B">
        <w:rPr>
          <w:rFonts w:ascii="Arial" w:hAnsi="Arial" w:cs="Arial"/>
          <w:color w:val="auto"/>
          <w:sz w:val="20"/>
          <w:szCs w:val="18"/>
        </w:rPr>
        <w:t>Par cette ouverture sur le territoire, la résidence favorise :</w:t>
      </w:r>
    </w:p>
    <w:p w14:paraId="0FA062D4" w14:textId="591E309A" w:rsidR="004641D9" w:rsidRPr="00F26B5B" w:rsidRDefault="004641D9" w:rsidP="00EE71F6">
      <w:pPr>
        <w:pStyle w:val="western"/>
        <w:numPr>
          <w:ilvl w:val="0"/>
          <w:numId w:val="6"/>
        </w:numPr>
        <w:spacing w:line="238" w:lineRule="atLeast"/>
        <w:ind w:left="714" w:hanging="357"/>
        <w:rPr>
          <w:rFonts w:hint="eastAsia"/>
          <w:color w:val="auto"/>
        </w:rPr>
      </w:pPr>
      <w:r w:rsidRPr="00F26B5B">
        <w:rPr>
          <w:rFonts w:ascii="Arial" w:hAnsi="Arial" w:cs="Arial"/>
          <w:color w:val="auto"/>
          <w:sz w:val="20"/>
          <w:szCs w:val="18"/>
        </w:rPr>
        <w:t>la rencontre</w:t>
      </w:r>
      <w:r w:rsidR="00343D8E">
        <w:rPr>
          <w:rFonts w:ascii="Arial" w:hAnsi="Arial" w:cs="Arial"/>
          <w:color w:val="auto"/>
          <w:sz w:val="20"/>
          <w:szCs w:val="18"/>
        </w:rPr>
        <w:t xml:space="preserve"> avec</w:t>
      </w:r>
      <w:r w:rsidRPr="00F26B5B">
        <w:rPr>
          <w:rFonts w:ascii="Arial" w:hAnsi="Arial" w:cs="Arial"/>
          <w:color w:val="auto"/>
          <w:sz w:val="20"/>
          <w:szCs w:val="18"/>
        </w:rPr>
        <w:t xml:space="preserve"> les œuvres ;</w:t>
      </w:r>
    </w:p>
    <w:p w14:paraId="16FC144B" w14:textId="77777777" w:rsidR="004641D9" w:rsidRPr="00F26B5B" w:rsidRDefault="004641D9" w:rsidP="00EE71F6">
      <w:pPr>
        <w:pStyle w:val="western"/>
        <w:numPr>
          <w:ilvl w:val="0"/>
          <w:numId w:val="6"/>
        </w:numPr>
        <w:spacing w:line="238" w:lineRule="atLeast"/>
        <w:ind w:left="714" w:hanging="357"/>
        <w:rPr>
          <w:rFonts w:hint="eastAsia"/>
          <w:color w:val="auto"/>
        </w:rPr>
      </w:pPr>
      <w:r w:rsidRPr="00F26B5B">
        <w:rPr>
          <w:rFonts w:ascii="Arial" w:hAnsi="Arial" w:cs="Arial"/>
          <w:color w:val="auto"/>
          <w:sz w:val="20"/>
          <w:szCs w:val="18"/>
        </w:rPr>
        <w:t>les liens entre les établissements scolaires et les structures culturelles ;</w:t>
      </w:r>
    </w:p>
    <w:p w14:paraId="5FA33A57" w14:textId="77777777" w:rsidR="00EE71F6" w:rsidRPr="00F26B5B" w:rsidRDefault="004641D9" w:rsidP="00EE71F6">
      <w:pPr>
        <w:pStyle w:val="western"/>
        <w:numPr>
          <w:ilvl w:val="0"/>
          <w:numId w:val="6"/>
        </w:numPr>
        <w:spacing w:line="238" w:lineRule="atLeast"/>
        <w:ind w:left="714" w:hanging="357"/>
        <w:rPr>
          <w:rFonts w:hint="eastAsia"/>
          <w:color w:val="auto"/>
        </w:rPr>
      </w:pPr>
      <w:r w:rsidRPr="00F26B5B">
        <w:rPr>
          <w:rFonts w:ascii="Arial" w:hAnsi="Arial" w:cs="Arial"/>
          <w:color w:val="auto"/>
          <w:sz w:val="20"/>
          <w:szCs w:val="18"/>
        </w:rPr>
        <w:t>le dialogue inter-degrés et/ou inter-niveaux ;</w:t>
      </w:r>
    </w:p>
    <w:p w14:paraId="1402052F" w14:textId="0EC51696" w:rsidR="004641D9" w:rsidRPr="009A4FCB" w:rsidRDefault="004641D9" w:rsidP="00EE71F6">
      <w:pPr>
        <w:pStyle w:val="western"/>
        <w:numPr>
          <w:ilvl w:val="0"/>
          <w:numId w:val="6"/>
        </w:numPr>
        <w:spacing w:line="238" w:lineRule="atLeast"/>
        <w:ind w:left="714" w:hanging="357"/>
        <w:rPr>
          <w:rFonts w:ascii="Arial" w:hAnsi="Arial" w:cs="Arial"/>
          <w:color w:val="000000" w:themeColor="text1"/>
          <w:sz w:val="20"/>
          <w:szCs w:val="18"/>
        </w:rPr>
      </w:pPr>
      <w:r w:rsidRPr="00F26B5B">
        <w:rPr>
          <w:rFonts w:ascii="Arial" w:hAnsi="Arial" w:cs="Arial"/>
          <w:color w:val="auto"/>
          <w:sz w:val="20"/>
          <w:szCs w:val="18"/>
        </w:rPr>
        <w:t xml:space="preserve">la prise en compte des différents temps de l’enfant (temps scolaire, péri scolaire et </w:t>
      </w:r>
      <w:r w:rsidR="00343D8E">
        <w:rPr>
          <w:rFonts w:ascii="Arial" w:hAnsi="Arial" w:cs="Arial"/>
          <w:color w:val="auto"/>
          <w:sz w:val="20"/>
          <w:szCs w:val="18"/>
        </w:rPr>
        <w:t>extra-</w:t>
      </w:r>
      <w:r w:rsidR="00343D8E" w:rsidRPr="00F26B5B">
        <w:rPr>
          <w:rFonts w:ascii="Arial" w:hAnsi="Arial" w:cs="Arial"/>
          <w:color w:val="auto"/>
          <w:sz w:val="20"/>
          <w:szCs w:val="18"/>
        </w:rPr>
        <w:t>scolaire</w:t>
      </w:r>
      <w:r w:rsidRPr="00F26B5B">
        <w:rPr>
          <w:rFonts w:ascii="Arial" w:hAnsi="Arial" w:cs="Arial"/>
          <w:color w:val="auto"/>
          <w:sz w:val="20"/>
          <w:szCs w:val="18"/>
        </w:rPr>
        <w:t>) et l'implication des familles dans une démarche de coéducation et d’appropriation des différents champs artistiques et culturels</w:t>
      </w:r>
      <w:r w:rsidRPr="009A4FCB">
        <w:rPr>
          <w:rFonts w:ascii="Arial" w:hAnsi="Arial" w:cs="Arial"/>
          <w:color w:val="000000" w:themeColor="text1"/>
          <w:sz w:val="20"/>
          <w:szCs w:val="18"/>
        </w:rPr>
        <w:t>.</w:t>
      </w:r>
    </w:p>
    <w:p w14:paraId="2C8D8CEE" w14:textId="77777777" w:rsidR="004641D9" w:rsidRDefault="004641D9" w:rsidP="004641D9">
      <w:pPr>
        <w:pStyle w:val="western"/>
        <w:spacing w:before="0" w:line="238" w:lineRule="atLeast"/>
        <w:rPr>
          <w:rFonts w:ascii="Arial" w:hAnsi="Arial" w:cs="Arial"/>
          <w:sz w:val="20"/>
          <w:szCs w:val="18"/>
        </w:rPr>
      </w:pPr>
    </w:p>
    <w:p w14:paraId="4D644A6C" w14:textId="77777777" w:rsidR="004641D9" w:rsidRDefault="004641D9" w:rsidP="004641D9">
      <w:pPr>
        <w:pStyle w:val="western"/>
        <w:spacing w:before="0" w:line="238" w:lineRule="atLeast"/>
        <w:rPr>
          <w:rFonts w:ascii="Arial" w:hAnsi="Arial" w:cs="Arial"/>
          <w:sz w:val="20"/>
          <w:szCs w:val="18"/>
        </w:rPr>
      </w:pPr>
    </w:p>
    <w:p w14:paraId="1B87E169" w14:textId="77777777" w:rsidR="004641D9" w:rsidRDefault="004641D9" w:rsidP="004641D9">
      <w:pPr>
        <w:pStyle w:val="western"/>
        <w:spacing w:before="0"/>
        <w:jc w:val="center"/>
        <w:rPr>
          <w:rFonts w:hint="eastAsia"/>
        </w:rPr>
      </w:pPr>
      <w:r>
        <w:rPr>
          <w:rFonts w:ascii="Arial" w:hAnsi="Arial" w:cs="Arial"/>
          <w:b/>
          <w:bCs/>
          <w:sz w:val="20"/>
          <w:szCs w:val="24"/>
        </w:rPr>
        <w:t>Élaboration du projet</w:t>
      </w:r>
    </w:p>
    <w:p w14:paraId="46DF3A42" w14:textId="77777777" w:rsidR="004641D9" w:rsidRDefault="004641D9" w:rsidP="004641D9">
      <w:pPr>
        <w:pStyle w:val="western"/>
        <w:spacing w:before="0"/>
        <w:rPr>
          <w:rFonts w:ascii="Arial" w:hAnsi="Arial" w:cs="Arial"/>
          <w:sz w:val="20"/>
        </w:rPr>
      </w:pPr>
    </w:p>
    <w:p w14:paraId="7CCAC9E5" w14:textId="77777777" w:rsidR="004641D9" w:rsidRPr="00F26B5B" w:rsidRDefault="004641D9" w:rsidP="004641D9">
      <w:pPr>
        <w:pStyle w:val="western"/>
        <w:spacing w:before="0" w:line="238" w:lineRule="atLeast"/>
        <w:rPr>
          <w:rFonts w:hint="eastAsia"/>
          <w:color w:val="auto"/>
        </w:rPr>
      </w:pPr>
      <w:r w:rsidRPr="00F26B5B">
        <w:rPr>
          <w:rFonts w:ascii="Arial" w:hAnsi="Arial" w:cs="Arial"/>
          <w:color w:val="auto"/>
          <w:sz w:val="20"/>
          <w:szCs w:val="18"/>
        </w:rPr>
        <w:t>Le projet proposé doit s’inscrire dan</w:t>
      </w:r>
      <w:r w:rsidR="00517F8A" w:rsidRPr="00F26B5B">
        <w:rPr>
          <w:rFonts w:ascii="Arial" w:hAnsi="Arial" w:cs="Arial"/>
          <w:color w:val="auto"/>
          <w:sz w:val="20"/>
          <w:szCs w:val="18"/>
        </w:rPr>
        <w:t xml:space="preserve">s une régularité et concerner dans son ensemble </w:t>
      </w:r>
      <w:r w:rsidRPr="00F26B5B">
        <w:rPr>
          <w:rFonts w:ascii="Arial" w:hAnsi="Arial" w:cs="Arial"/>
          <w:color w:val="auto"/>
          <w:sz w:val="20"/>
          <w:szCs w:val="18"/>
        </w:rPr>
        <w:t>la communauté éducative, dans ses différentes composantes</w:t>
      </w:r>
      <w:r w:rsidR="00EE71F6" w:rsidRPr="00F26B5B">
        <w:rPr>
          <w:rFonts w:ascii="Arial" w:hAnsi="Arial" w:cs="Arial"/>
          <w:color w:val="auto"/>
          <w:sz w:val="20"/>
          <w:szCs w:val="18"/>
        </w:rPr>
        <w:t xml:space="preserve"> </w:t>
      </w:r>
      <w:r w:rsidRPr="00F26B5B">
        <w:rPr>
          <w:rFonts w:ascii="Arial" w:hAnsi="Arial" w:cs="Arial"/>
          <w:color w:val="auto"/>
          <w:sz w:val="20"/>
          <w:szCs w:val="18"/>
        </w:rPr>
        <w:t>(plusieurs classes, équipes pédagogiques et éducatives, personnel</w:t>
      </w:r>
      <w:r w:rsidR="00EE71F6" w:rsidRPr="00F26B5B">
        <w:rPr>
          <w:rFonts w:ascii="Arial" w:hAnsi="Arial" w:cs="Arial"/>
          <w:color w:val="auto"/>
          <w:sz w:val="20"/>
          <w:szCs w:val="18"/>
        </w:rPr>
        <w:t xml:space="preserve">s </w:t>
      </w:r>
      <w:r w:rsidRPr="00F26B5B">
        <w:rPr>
          <w:rFonts w:ascii="Arial" w:hAnsi="Arial" w:cs="Arial"/>
          <w:color w:val="auto"/>
          <w:sz w:val="20"/>
          <w:szCs w:val="18"/>
        </w:rPr>
        <w:t xml:space="preserve">de l’établissement, parents d’élèves). </w:t>
      </w:r>
    </w:p>
    <w:p w14:paraId="0AB040D1" w14:textId="77777777" w:rsidR="004641D9" w:rsidRPr="00F26B5B" w:rsidRDefault="004641D9" w:rsidP="004641D9">
      <w:pPr>
        <w:pStyle w:val="western"/>
        <w:spacing w:before="0" w:line="238" w:lineRule="atLeast"/>
        <w:rPr>
          <w:rFonts w:hint="eastAsia"/>
          <w:color w:val="auto"/>
        </w:rPr>
      </w:pPr>
      <w:r w:rsidRPr="00F26B5B">
        <w:rPr>
          <w:rFonts w:ascii="Arial" w:hAnsi="Arial" w:cs="Arial"/>
          <w:color w:val="auto"/>
          <w:sz w:val="20"/>
          <w:szCs w:val="18"/>
        </w:rPr>
        <w:t xml:space="preserve">Il doit faire l’objet d’une construction partagée entre la structure culturelle, les professionnels des métiers artistiques et culturels et l’(les) équipe(s) pédagogique(s) engagée(s). Il s’inscrit dans le projet d’établissement ainsi que dans celui de la structure artistique et culturelle. </w:t>
      </w:r>
    </w:p>
    <w:p w14:paraId="26B357B0" w14:textId="0D358FE8" w:rsidR="004641D9" w:rsidRPr="00F26B5B" w:rsidRDefault="004641D9" w:rsidP="004641D9">
      <w:pPr>
        <w:pStyle w:val="western"/>
        <w:spacing w:before="0" w:line="238" w:lineRule="atLeast"/>
        <w:rPr>
          <w:rFonts w:hint="eastAsia"/>
          <w:color w:val="auto"/>
        </w:rPr>
      </w:pPr>
      <w:r w:rsidRPr="00F26B5B">
        <w:rPr>
          <w:rFonts w:ascii="Arial" w:hAnsi="Arial" w:cs="Arial"/>
          <w:color w:val="auto"/>
          <w:sz w:val="20"/>
          <w:szCs w:val="18"/>
        </w:rPr>
        <w:t>La résidence a vocation à s’ouvrir et à rayonner sur un territoire. Elle peut donc concerner plusieurs établissements scolaires. Dans ce cas, un établissement pilote doit être désigné pour animer le réseau des établissements scolaires associés et veiller à la mise en place et au fonctionnement d’un comité de suivi commun. Une résidence peut ainsi contribuer à fédérer les relations entre écoles, collèges et lycées d’un même territoire. Plus largement, l’action de la résidence peut rejaillir sur celle d’une diversité d’acteurs du territoire (centres de loisirs, maisons des jeunes et de la culture, maisons de quartier, centres sociaux, associations, centres médico-sociaux, unités de la protection judiciaire de la jeunesse, centres hospitaliers, maisons de retraite</w:t>
      </w:r>
      <w:r w:rsidR="006015F0">
        <w:rPr>
          <w:rFonts w:ascii="Arial" w:hAnsi="Arial" w:cs="Arial"/>
          <w:color w:val="auto"/>
          <w:sz w:val="20"/>
          <w:szCs w:val="18"/>
        </w:rPr>
        <w:t xml:space="preserve">, </w:t>
      </w:r>
      <w:proofErr w:type="spellStart"/>
      <w:r w:rsidR="006015F0">
        <w:rPr>
          <w:rFonts w:ascii="Arial" w:hAnsi="Arial" w:cs="Arial"/>
          <w:color w:val="auto"/>
          <w:sz w:val="20"/>
          <w:szCs w:val="18"/>
        </w:rPr>
        <w:t>etc</w:t>
      </w:r>
      <w:proofErr w:type="spellEnd"/>
      <w:r w:rsidR="006015F0">
        <w:rPr>
          <w:rFonts w:ascii="Arial" w:hAnsi="Arial" w:cs="Arial"/>
          <w:color w:val="auto"/>
          <w:sz w:val="20"/>
          <w:szCs w:val="18"/>
        </w:rPr>
        <w:t>)</w:t>
      </w:r>
      <w:r w:rsidRPr="00F26B5B">
        <w:rPr>
          <w:rFonts w:ascii="Arial" w:hAnsi="Arial" w:cs="Arial"/>
          <w:color w:val="auto"/>
          <w:sz w:val="20"/>
          <w:szCs w:val="18"/>
        </w:rPr>
        <w:t>.</w:t>
      </w:r>
    </w:p>
    <w:p w14:paraId="4937B289" w14:textId="49055D2B" w:rsidR="004641D9" w:rsidRPr="00F26B5B" w:rsidRDefault="004641D9" w:rsidP="004641D9">
      <w:pPr>
        <w:pStyle w:val="western"/>
        <w:spacing w:before="0" w:after="198" w:line="238" w:lineRule="atLeast"/>
        <w:rPr>
          <w:rFonts w:hint="eastAsia"/>
          <w:color w:val="auto"/>
        </w:rPr>
      </w:pPr>
      <w:r w:rsidRPr="00F26B5B">
        <w:rPr>
          <w:rFonts w:ascii="Arial" w:hAnsi="Arial" w:cs="Arial"/>
          <w:color w:val="auto"/>
          <w:sz w:val="20"/>
          <w:szCs w:val="18"/>
        </w:rPr>
        <w:t xml:space="preserve">La résidence doit fédérer un nombre significatif d’élèves </w:t>
      </w:r>
      <w:r w:rsidR="006015F0">
        <w:rPr>
          <w:rFonts w:ascii="Arial" w:hAnsi="Arial" w:cs="Arial"/>
          <w:color w:val="auto"/>
          <w:sz w:val="20"/>
          <w:szCs w:val="18"/>
        </w:rPr>
        <w:t xml:space="preserve">au regard des effectifs de l’établissement </w:t>
      </w:r>
      <w:r w:rsidRPr="00F26B5B">
        <w:rPr>
          <w:rFonts w:ascii="Arial" w:hAnsi="Arial" w:cs="Arial"/>
          <w:color w:val="auto"/>
          <w:sz w:val="20"/>
          <w:szCs w:val="18"/>
        </w:rPr>
        <w:t>et une équipe pluridisciplinaire d'enseignants au sein de</w:t>
      </w:r>
      <w:r w:rsidR="00EE71F6" w:rsidRPr="00F26B5B">
        <w:rPr>
          <w:rFonts w:ascii="Arial" w:hAnsi="Arial" w:cs="Arial"/>
          <w:color w:val="auto"/>
          <w:sz w:val="20"/>
          <w:szCs w:val="18"/>
        </w:rPr>
        <w:t xml:space="preserve">s classes mobilisées et de </w:t>
      </w:r>
      <w:r w:rsidRPr="00F26B5B">
        <w:rPr>
          <w:rFonts w:ascii="Arial" w:hAnsi="Arial" w:cs="Arial"/>
          <w:color w:val="auto"/>
          <w:sz w:val="20"/>
          <w:szCs w:val="18"/>
        </w:rPr>
        <w:t>chaque établissement concerné.</w:t>
      </w:r>
    </w:p>
    <w:p w14:paraId="78C90310" w14:textId="77777777" w:rsidR="004641D9" w:rsidRPr="00F26B5B" w:rsidRDefault="004641D9" w:rsidP="004641D9">
      <w:pPr>
        <w:pStyle w:val="western"/>
        <w:spacing w:before="0" w:line="238" w:lineRule="atLeast"/>
        <w:rPr>
          <w:rFonts w:hint="eastAsia"/>
          <w:color w:val="auto"/>
        </w:rPr>
      </w:pPr>
      <w:r w:rsidRPr="00F26B5B">
        <w:rPr>
          <w:rFonts w:ascii="Arial" w:hAnsi="Arial" w:cs="Arial"/>
          <w:color w:val="auto"/>
          <w:sz w:val="20"/>
          <w:szCs w:val="18"/>
        </w:rPr>
        <w:t xml:space="preserve">Dans l’élaboration de ce projet, les partenaires veilleront : </w:t>
      </w:r>
    </w:p>
    <w:p w14:paraId="52878016" w14:textId="77777777" w:rsidR="004641D9" w:rsidRPr="00F26B5B" w:rsidRDefault="004641D9" w:rsidP="004641D9">
      <w:pPr>
        <w:pStyle w:val="NormalWeb"/>
        <w:numPr>
          <w:ilvl w:val="0"/>
          <w:numId w:val="4"/>
        </w:numPr>
        <w:spacing w:line="238" w:lineRule="atLeast"/>
        <w:rPr>
          <w:color w:val="auto"/>
        </w:rPr>
      </w:pPr>
      <w:r w:rsidRPr="00F26B5B">
        <w:rPr>
          <w:rFonts w:ascii="Arial" w:hAnsi="Arial" w:cs="Arial"/>
          <w:color w:val="auto"/>
          <w:sz w:val="20"/>
          <w:szCs w:val="18"/>
        </w:rPr>
        <w:t>à la richesse et à la diversité des parcours culturels proposés aux élèves ;</w:t>
      </w:r>
    </w:p>
    <w:p w14:paraId="3349AED3" w14:textId="77777777" w:rsidR="004641D9" w:rsidRPr="00F26B5B" w:rsidRDefault="004641D9" w:rsidP="004641D9">
      <w:pPr>
        <w:pStyle w:val="NormalWeb"/>
        <w:numPr>
          <w:ilvl w:val="0"/>
          <w:numId w:val="4"/>
        </w:numPr>
        <w:spacing w:line="238" w:lineRule="atLeast"/>
        <w:rPr>
          <w:color w:val="auto"/>
        </w:rPr>
      </w:pPr>
      <w:r w:rsidRPr="00F26B5B">
        <w:rPr>
          <w:rFonts w:ascii="Arial" w:hAnsi="Arial" w:cs="Arial"/>
          <w:color w:val="auto"/>
          <w:sz w:val="20"/>
          <w:szCs w:val="18"/>
        </w:rPr>
        <w:t>au rayonnement de la résidence sur l'ensemble de la communauté éducative et du territoire ;</w:t>
      </w:r>
    </w:p>
    <w:p w14:paraId="2CC49E88" w14:textId="4A1FE0A4" w:rsidR="004641D9" w:rsidRPr="00F26B5B" w:rsidRDefault="004641D9" w:rsidP="004641D9">
      <w:pPr>
        <w:pStyle w:val="NormalWeb"/>
        <w:numPr>
          <w:ilvl w:val="0"/>
          <w:numId w:val="4"/>
        </w:numPr>
        <w:spacing w:line="238" w:lineRule="atLeast"/>
        <w:rPr>
          <w:color w:val="auto"/>
        </w:rPr>
      </w:pPr>
      <w:r w:rsidRPr="00F26B5B">
        <w:rPr>
          <w:rFonts w:ascii="Arial" w:hAnsi="Arial" w:cs="Arial"/>
          <w:color w:val="auto"/>
          <w:sz w:val="20"/>
          <w:szCs w:val="18"/>
        </w:rPr>
        <w:t>à la mise en œuvre</w:t>
      </w:r>
      <w:r w:rsidR="006015F0">
        <w:rPr>
          <w:rFonts w:ascii="Arial" w:hAnsi="Arial" w:cs="Arial"/>
          <w:color w:val="auto"/>
          <w:sz w:val="20"/>
          <w:szCs w:val="18"/>
        </w:rPr>
        <w:t xml:space="preserve"> impérative</w:t>
      </w:r>
      <w:r w:rsidRPr="00F26B5B">
        <w:rPr>
          <w:rFonts w:ascii="Arial" w:hAnsi="Arial" w:cs="Arial"/>
          <w:color w:val="auto"/>
          <w:sz w:val="20"/>
          <w:szCs w:val="18"/>
        </w:rPr>
        <w:t xml:space="preserve"> de liens étroits entre cette présence artistique et les contenus des apprentissages.</w:t>
      </w:r>
    </w:p>
    <w:p w14:paraId="0E02A4FF" w14:textId="77777777" w:rsidR="004641D9" w:rsidRPr="00F26B5B" w:rsidRDefault="004641D9" w:rsidP="004641D9">
      <w:pPr>
        <w:pStyle w:val="NormalWeb"/>
        <w:spacing w:before="0" w:line="238" w:lineRule="atLeast"/>
        <w:ind w:left="720"/>
        <w:rPr>
          <w:rFonts w:ascii="Arial" w:hAnsi="Arial" w:cs="Arial"/>
          <w:color w:val="auto"/>
          <w:sz w:val="20"/>
        </w:rPr>
      </w:pPr>
    </w:p>
    <w:p w14:paraId="16807918" w14:textId="77777777" w:rsidR="004641D9" w:rsidRDefault="004641D9" w:rsidP="004641D9">
      <w:pPr>
        <w:pStyle w:val="NormalWeb"/>
        <w:spacing w:before="0" w:line="238" w:lineRule="atLeast"/>
        <w:rPr>
          <w:rFonts w:ascii="Arial" w:hAnsi="Arial" w:cs="Arial"/>
          <w:sz w:val="20"/>
        </w:rPr>
      </w:pPr>
    </w:p>
    <w:p w14:paraId="59B258DF" w14:textId="77777777" w:rsidR="00EA1D5B" w:rsidRDefault="00EA1D5B" w:rsidP="004641D9">
      <w:pPr>
        <w:pStyle w:val="western"/>
        <w:spacing w:before="0" w:after="198" w:line="276" w:lineRule="auto"/>
        <w:jc w:val="center"/>
        <w:rPr>
          <w:rFonts w:ascii="Arial" w:hAnsi="Arial" w:cs="Arial"/>
          <w:b/>
          <w:bCs/>
          <w:sz w:val="20"/>
          <w:szCs w:val="24"/>
        </w:rPr>
      </w:pPr>
    </w:p>
    <w:p w14:paraId="000091A8" w14:textId="77777777" w:rsidR="004641D9" w:rsidRDefault="004641D9" w:rsidP="004641D9">
      <w:pPr>
        <w:pStyle w:val="western"/>
        <w:spacing w:before="0" w:after="198" w:line="276" w:lineRule="auto"/>
        <w:jc w:val="center"/>
        <w:rPr>
          <w:rFonts w:hint="eastAsia"/>
        </w:rPr>
      </w:pPr>
      <w:r>
        <w:rPr>
          <w:rFonts w:ascii="Arial" w:hAnsi="Arial" w:cs="Arial"/>
          <w:b/>
          <w:bCs/>
          <w:sz w:val="20"/>
          <w:szCs w:val="24"/>
        </w:rPr>
        <w:t>Mise en œuvre</w:t>
      </w:r>
    </w:p>
    <w:p w14:paraId="30E07F1F" w14:textId="77777777" w:rsidR="004641D9" w:rsidRDefault="004641D9" w:rsidP="004641D9">
      <w:pPr>
        <w:pStyle w:val="NormalWeb"/>
        <w:spacing w:before="0" w:after="198" w:line="238" w:lineRule="atLeast"/>
      </w:pPr>
      <w:r>
        <w:rPr>
          <w:rFonts w:ascii="Arial" w:hAnsi="Arial" w:cs="Arial"/>
          <w:sz w:val="20"/>
          <w:szCs w:val="18"/>
        </w:rPr>
        <w:t xml:space="preserve">Une phase </w:t>
      </w:r>
      <w:r w:rsidRPr="006015F0">
        <w:rPr>
          <w:rFonts w:ascii="Arial" w:hAnsi="Arial" w:cs="Arial"/>
          <w:b/>
          <w:sz w:val="20"/>
          <w:szCs w:val="18"/>
        </w:rPr>
        <w:t>de concertation préalable et d’élaboration commune</w:t>
      </w:r>
      <w:r>
        <w:rPr>
          <w:rFonts w:ascii="Arial" w:hAnsi="Arial" w:cs="Arial"/>
          <w:sz w:val="20"/>
          <w:szCs w:val="18"/>
        </w:rPr>
        <w:t xml:space="preserve"> du projet conditionne la qualité du partenariat. </w:t>
      </w:r>
    </w:p>
    <w:p w14:paraId="2F799EBB" w14:textId="77777777" w:rsidR="004641D9" w:rsidRDefault="004641D9" w:rsidP="004641D9">
      <w:pPr>
        <w:pStyle w:val="NormalWeb"/>
        <w:spacing w:before="0" w:after="198" w:line="276" w:lineRule="auto"/>
      </w:pPr>
      <w:r>
        <w:rPr>
          <w:rFonts w:ascii="Arial" w:hAnsi="Arial" w:cs="Arial"/>
          <w:sz w:val="20"/>
          <w:szCs w:val="18"/>
        </w:rPr>
        <w:t>Les conditions matérielles d’accueil du projet de résidence doivent être garanties afin de permettre la mise en place effective des actions éducatives, artistiques et culturelles qui en découlent.</w:t>
      </w:r>
    </w:p>
    <w:p w14:paraId="67CB44B9" w14:textId="77777777" w:rsidR="004641D9" w:rsidRDefault="004641D9" w:rsidP="004641D9">
      <w:pPr>
        <w:pStyle w:val="NormalWeb"/>
        <w:spacing w:before="0" w:after="198" w:line="276" w:lineRule="auto"/>
      </w:pPr>
      <w:r>
        <w:rPr>
          <w:rFonts w:ascii="Arial" w:hAnsi="Arial" w:cs="Arial"/>
          <w:sz w:val="20"/>
          <w:szCs w:val="18"/>
        </w:rPr>
        <w:t xml:space="preserve">Pour garantir un bon déroulement, il est préconisé d’établir une convention de partenariat qui précise les objectifs communs définis par les partenaires, les étapes de l'accompagnement pédagogique de la résidence, les modalités de son évaluation, le calendrier de présence des professionnels et de leurs interventions ainsi que les moyens financiers ou en nature alloués à la résidence. </w:t>
      </w:r>
      <w:r>
        <w:rPr>
          <w:rFonts w:ascii="Arial" w:hAnsi="Arial" w:cs="Arial"/>
          <w:b/>
          <w:bCs/>
          <w:sz w:val="20"/>
          <w:szCs w:val="18"/>
        </w:rPr>
        <w:t>Cette convention devra alors être adressée à la DRAC et à l’académie concernée.</w:t>
      </w:r>
    </w:p>
    <w:p w14:paraId="7C185069" w14:textId="2810A520" w:rsidR="004641D9" w:rsidRDefault="004641D9" w:rsidP="004641D9">
      <w:pPr>
        <w:pStyle w:val="NormalWeb"/>
        <w:spacing w:before="0" w:after="198" w:line="276" w:lineRule="auto"/>
      </w:pPr>
      <w:r>
        <w:rPr>
          <w:rFonts w:ascii="Arial" w:hAnsi="Arial" w:cs="Arial"/>
          <w:b/>
          <w:bCs/>
          <w:sz w:val="20"/>
          <w:szCs w:val="18"/>
          <w:u w:val="single"/>
        </w:rPr>
        <w:t>La mise en place d’un comité de suivi associant l’ensemble des partenaires</w:t>
      </w:r>
      <w:r>
        <w:rPr>
          <w:rFonts w:ascii="Arial" w:hAnsi="Arial" w:cs="Arial"/>
          <w:sz w:val="20"/>
          <w:szCs w:val="18"/>
        </w:rPr>
        <w:t xml:space="preserve"> (structure culturelle, professionnels des métiers artistiques et culturels, </w:t>
      </w:r>
      <w:r w:rsidRPr="004641D9">
        <w:rPr>
          <w:rFonts w:ascii="Arial" w:hAnsi="Arial" w:cs="Arial"/>
          <w:sz w:val="20"/>
          <w:szCs w:val="18"/>
        </w:rPr>
        <w:t>chefs et cheffes d’établissement ou leurs représentants</w:t>
      </w:r>
      <w:r>
        <w:rPr>
          <w:rFonts w:ascii="Arial" w:hAnsi="Arial" w:cs="Arial"/>
          <w:sz w:val="20"/>
          <w:szCs w:val="18"/>
        </w:rPr>
        <w:t xml:space="preserve">, personnels enseignants et administratifs des d’établissements, représentants des établissements scolaires associés le cas échéant, élèves, collectivités, représentants de la DRAC, </w:t>
      </w:r>
      <w:r w:rsidR="006015F0">
        <w:rPr>
          <w:rFonts w:ascii="Arial" w:hAnsi="Arial" w:cs="Arial"/>
          <w:sz w:val="20"/>
          <w:szCs w:val="18"/>
        </w:rPr>
        <w:t xml:space="preserve">la </w:t>
      </w:r>
      <w:r>
        <w:rPr>
          <w:rFonts w:ascii="Arial" w:hAnsi="Arial" w:cs="Arial"/>
          <w:sz w:val="20"/>
          <w:szCs w:val="18"/>
        </w:rPr>
        <w:t xml:space="preserve">DAAC, </w:t>
      </w:r>
      <w:r w:rsidR="006015F0">
        <w:rPr>
          <w:rFonts w:ascii="Arial" w:hAnsi="Arial" w:cs="Arial"/>
          <w:sz w:val="20"/>
          <w:szCs w:val="18"/>
        </w:rPr>
        <w:t xml:space="preserve">la </w:t>
      </w:r>
      <w:r>
        <w:rPr>
          <w:rFonts w:ascii="Arial" w:hAnsi="Arial" w:cs="Arial"/>
          <w:sz w:val="20"/>
          <w:szCs w:val="18"/>
        </w:rPr>
        <w:t xml:space="preserve">DSDEN, </w:t>
      </w:r>
      <w:r w:rsidR="006015F0">
        <w:rPr>
          <w:rFonts w:ascii="Arial" w:hAnsi="Arial" w:cs="Arial"/>
          <w:sz w:val="20"/>
          <w:szCs w:val="18"/>
        </w:rPr>
        <w:t xml:space="preserve">le </w:t>
      </w:r>
      <w:r>
        <w:rPr>
          <w:rFonts w:ascii="Arial" w:hAnsi="Arial" w:cs="Arial"/>
          <w:sz w:val="20"/>
          <w:szCs w:val="18"/>
        </w:rPr>
        <w:t xml:space="preserve">corps d'inspection, </w:t>
      </w:r>
      <w:r w:rsidR="006015F0">
        <w:rPr>
          <w:rFonts w:ascii="Arial" w:hAnsi="Arial" w:cs="Arial"/>
          <w:sz w:val="20"/>
          <w:szCs w:val="18"/>
        </w:rPr>
        <w:t xml:space="preserve">les </w:t>
      </w:r>
      <w:r>
        <w:rPr>
          <w:rFonts w:ascii="Arial" w:hAnsi="Arial" w:cs="Arial"/>
          <w:sz w:val="20"/>
          <w:szCs w:val="18"/>
        </w:rPr>
        <w:t xml:space="preserve">conseillers pédagogiques…) </w:t>
      </w:r>
      <w:r>
        <w:rPr>
          <w:rFonts w:ascii="Arial" w:hAnsi="Arial" w:cs="Arial"/>
          <w:b/>
          <w:bCs/>
          <w:sz w:val="20"/>
          <w:szCs w:val="18"/>
          <w:u w:val="single"/>
        </w:rPr>
        <w:t xml:space="preserve">est obligatoire </w:t>
      </w:r>
      <w:r>
        <w:rPr>
          <w:rFonts w:ascii="Arial" w:hAnsi="Arial" w:cs="Arial"/>
          <w:b/>
          <w:bCs/>
          <w:color w:val="auto"/>
          <w:sz w:val="20"/>
          <w:szCs w:val="18"/>
          <w:u w:val="single"/>
        </w:rPr>
        <w:t>et doit se réunir</w:t>
      </w:r>
      <w:r>
        <w:rPr>
          <w:rFonts w:ascii="Arial" w:hAnsi="Arial" w:cs="Arial"/>
          <w:b/>
          <w:bCs/>
          <w:sz w:val="20"/>
          <w:szCs w:val="18"/>
          <w:u w:val="single"/>
        </w:rPr>
        <w:t xml:space="preserve"> a minima deux fois par an.</w:t>
      </w:r>
      <w:r>
        <w:rPr>
          <w:rFonts w:ascii="Arial" w:hAnsi="Arial" w:cs="Arial"/>
          <w:sz w:val="20"/>
          <w:szCs w:val="18"/>
        </w:rPr>
        <w:t xml:space="preserve"> Ce comité de suivi doit être coordonné par la structure culturelle et l’établissement pilote qui adressent un compte-rendu aux partenaires. La structure culturelle et l’établissement pilote doivent chacun désigner un référent pour le suivi du projet.</w:t>
      </w:r>
    </w:p>
    <w:p w14:paraId="4BD1B8DD" w14:textId="77777777" w:rsidR="004641D9" w:rsidRDefault="004641D9" w:rsidP="004641D9">
      <w:pPr>
        <w:pStyle w:val="NormalWeb"/>
        <w:spacing w:before="0" w:after="198" w:line="276" w:lineRule="auto"/>
      </w:pPr>
      <w:r>
        <w:rPr>
          <w:rFonts w:ascii="Arial" w:hAnsi="Arial" w:cs="Arial"/>
          <w:sz w:val="20"/>
          <w:szCs w:val="18"/>
        </w:rPr>
        <w:t xml:space="preserve">Il est vivement recommandé de promouvoir le projet dès la rentrée scolaire pour présenter </w:t>
      </w:r>
      <w:r>
        <w:rPr>
          <w:rFonts w:ascii="Arial" w:hAnsi="Arial" w:cs="Arial"/>
          <w:color w:val="auto"/>
          <w:sz w:val="20"/>
          <w:szCs w:val="18"/>
        </w:rPr>
        <w:t>les professionnels des arts et de la culture en résidence à l’ensemble de la communauté éducative.</w:t>
      </w:r>
    </w:p>
    <w:p w14:paraId="47ADE5B4" w14:textId="77777777" w:rsidR="004641D9" w:rsidRDefault="004641D9" w:rsidP="004641D9">
      <w:pPr>
        <w:pStyle w:val="NormalWeb"/>
        <w:spacing w:before="0" w:after="198" w:line="276" w:lineRule="auto"/>
      </w:pPr>
      <w:r>
        <w:rPr>
          <w:rFonts w:ascii="Arial" w:hAnsi="Arial" w:cs="Arial"/>
          <w:sz w:val="20"/>
          <w:szCs w:val="18"/>
        </w:rPr>
        <w:t>Le projet de résidence doit être valorisé et bénéficier d’une communication en amont, en aval, et pendant la durée de la résidence, dans le respect de la législation en vigueur en matière de droit à l'image et de propriété intellectuelle (site de l’établissement scolaire, de la structure culturelle, blog dédié, relais d’information, Adage…).</w:t>
      </w:r>
    </w:p>
    <w:p w14:paraId="7552080C" w14:textId="77777777" w:rsidR="004641D9" w:rsidRPr="00F26B5B" w:rsidRDefault="004641D9" w:rsidP="004641D9">
      <w:pPr>
        <w:pStyle w:val="NormalWeb"/>
        <w:spacing w:before="0" w:after="198" w:line="276" w:lineRule="auto"/>
        <w:rPr>
          <w:rFonts w:ascii="Arial" w:hAnsi="Arial" w:cs="Arial"/>
          <w:color w:val="auto"/>
          <w:sz w:val="20"/>
        </w:rPr>
      </w:pPr>
    </w:p>
    <w:p w14:paraId="670BB682" w14:textId="77777777" w:rsidR="004641D9" w:rsidRPr="00F26B5B" w:rsidRDefault="004641D9" w:rsidP="004641D9">
      <w:pPr>
        <w:pStyle w:val="western"/>
        <w:spacing w:before="0" w:after="198" w:line="276" w:lineRule="auto"/>
        <w:jc w:val="center"/>
        <w:rPr>
          <w:rFonts w:hint="eastAsia"/>
          <w:color w:val="auto"/>
        </w:rPr>
      </w:pPr>
      <w:r w:rsidRPr="00F26B5B">
        <w:rPr>
          <w:rFonts w:ascii="Arial" w:hAnsi="Arial" w:cs="Arial"/>
          <w:b/>
          <w:bCs/>
          <w:color w:val="auto"/>
          <w:sz w:val="20"/>
          <w:szCs w:val="24"/>
        </w:rPr>
        <w:t>Rôle des porteurs du projet de résidence</w:t>
      </w:r>
    </w:p>
    <w:p w14:paraId="476586B2" w14:textId="77777777" w:rsidR="004641D9" w:rsidRPr="00F26B5B" w:rsidRDefault="004641D9" w:rsidP="004641D9">
      <w:pPr>
        <w:pStyle w:val="NormalWeb"/>
        <w:spacing w:before="0" w:after="198" w:line="276" w:lineRule="auto"/>
        <w:rPr>
          <w:color w:val="auto"/>
        </w:rPr>
      </w:pPr>
      <w:r w:rsidRPr="00F26B5B">
        <w:rPr>
          <w:rFonts w:ascii="Arial" w:hAnsi="Arial" w:cs="Arial"/>
          <w:i/>
          <w:iCs/>
          <w:color w:val="auto"/>
          <w:sz w:val="20"/>
          <w:szCs w:val="18"/>
        </w:rPr>
        <w:t xml:space="preserve">Le dossier devra notamment présenter l’origine du projet entre une structure culturelle, l’établissement scolaire pilote et décrire de manière précise le projet </w:t>
      </w:r>
      <w:proofErr w:type="spellStart"/>
      <w:r w:rsidRPr="00F26B5B">
        <w:rPr>
          <w:rFonts w:ascii="Arial" w:hAnsi="Arial" w:cs="Arial"/>
          <w:i/>
          <w:iCs/>
          <w:color w:val="auto"/>
          <w:sz w:val="20"/>
          <w:szCs w:val="18"/>
        </w:rPr>
        <w:t>co</w:t>
      </w:r>
      <w:proofErr w:type="spellEnd"/>
      <w:r w:rsidRPr="00F26B5B">
        <w:rPr>
          <w:rFonts w:ascii="Arial" w:hAnsi="Arial" w:cs="Arial"/>
          <w:i/>
          <w:iCs/>
          <w:color w:val="auto"/>
          <w:sz w:val="20"/>
          <w:szCs w:val="18"/>
        </w:rPr>
        <w:t>-construit.</w:t>
      </w:r>
    </w:p>
    <w:p w14:paraId="1CED42F7" w14:textId="77777777" w:rsidR="004641D9" w:rsidRPr="00F26B5B" w:rsidRDefault="004641D9" w:rsidP="004641D9">
      <w:pPr>
        <w:pStyle w:val="western"/>
        <w:spacing w:before="0" w:line="276" w:lineRule="auto"/>
        <w:rPr>
          <w:rFonts w:hint="eastAsia"/>
          <w:color w:val="auto"/>
        </w:rPr>
      </w:pPr>
      <w:r w:rsidRPr="00F26B5B">
        <w:rPr>
          <w:rFonts w:ascii="Arial" w:hAnsi="Arial" w:cs="Arial"/>
          <w:b/>
          <w:bCs/>
          <w:color w:val="auto"/>
          <w:sz w:val="20"/>
          <w:szCs w:val="18"/>
        </w:rPr>
        <w:t>La</w:t>
      </w:r>
      <w:r w:rsidRPr="00F26B5B">
        <w:rPr>
          <w:rFonts w:ascii="Arial" w:hAnsi="Arial" w:cs="Arial"/>
          <w:color w:val="auto"/>
          <w:sz w:val="20"/>
          <w:szCs w:val="18"/>
        </w:rPr>
        <w:t xml:space="preserve"> </w:t>
      </w:r>
      <w:r w:rsidRPr="00F26B5B">
        <w:rPr>
          <w:rFonts w:ascii="Arial" w:hAnsi="Arial" w:cs="Arial"/>
          <w:b/>
          <w:color w:val="auto"/>
          <w:sz w:val="20"/>
          <w:szCs w:val="18"/>
        </w:rPr>
        <w:t>structure culturelle</w:t>
      </w:r>
      <w:r w:rsidR="00C3031A" w:rsidRPr="00F26B5B">
        <w:rPr>
          <w:rFonts w:ascii="Arial" w:hAnsi="Arial" w:cs="Arial"/>
          <w:b/>
          <w:color w:val="auto"/>
          <w:sz w:val="20"/>
          <w:szCs w:val="18"/>
        </w:rPr>
        <w:t> :</w:t>
      </w:r>
    </w:p>
    <w:p w14:paraId="552ED193" w14:textId="1CA29BBC" w:rsidR="004641D9" w:rsidRPr="00F26B5B" w:rsidRDefault="004641D9" w:rsidP="004641D9">
      <w:pPr>
        <w:pStyle w:val="western"/>
        <w:numPr>
          <w:ilvl w:val="0"/>
          <w:numId w:val="2"/>
        </w:numPr>
        <w:spacing w:line="238" w:lineRule="atLeast"/>
        <w:rPr>
          <w:rFonts w:hint="eastAsia"/>
          <w:color w:val="auto"/>
        </w:rPr>
      </w:pPr>
      <w:r w:rsidRPr="00F26B5B">
        <w:rPr>
          <w:rFonts w:ascii="Arial" w:hAnsi="Arial" w:cs="Arial"/>
          <w:color w:val="auto"/>
          <w:sz w:val="20"/>
          <w:szCs w:val="18"/>
        </w:rPr>
        <w:t>propose une démarche artistique et culturelle en cohérence avec les attentes de l’établissement scolaire et propose un ou plusieurs professionnels des arts et de la culture ;</w:t>
      </w:r>
    </w:p>
    <w:p w14:paraId="002AD810" w14:textId="47511D8F" w:rsidR="004641D9" w:rsidRPr="00F92FB0" w:rsidRDefault="004641D9" w:rsidP="004641D9">
      <w:pPr>
        <w:pStyle w:val="western"/>
        <w:numPr>
          <w:ilvl w:val="0"/>
          <w:numId w:val="2"/>
        </w:numPr>
        <w:spacing w:line="238" w:lineRule="atLeast"/>
        <w:rPr>
          <w:rFonts w:hint="eastAsia"/>
          <w:color w:val="000000" w:themeColor="text1"/>
        </w:rPr>
      </w:pPr>
      <w:r w:rsidRPr="00F26B5B">
        <w:rPr>
          <w:rFonts w:ascii="Arial" w:hAnsi="Arial" w:cs="Arial"/>
          <w:color w:val="auto"/>
          <w:sz w:val="20"/>
          <w:szCs w:val="18"/>
        </w:rPr>
        <w:t>élabore avec les enseignants des parcours culturels cohérents au regard des enjeux artistiques, culturel</w:t>
      </w:r>
      <w:r w:rsidR="006015F0">
        <w:rPr>
          <w:rFonts w:ascii="Arial" w:hAnsi="Arial" w:cs="Arial"/>
          <w:color w:val="auto"/>
          <w:sz w:val="20"/>
          <w:szCs w:val="18"/>
        </w:rPr>
        <w:t xml:space="preserve">s et éducatifs de la résidence. Dans le cas des classes impliquées de la </w:t>
      </w:r>
      <w:r w:rsidR="00343D8E" w:rsidRPr="00F92FB0">
        <w:rPr>
          <w:rFonts w:ascii="Arial" w:hAnsi="Arial" w:cs="Arial"/>
          <w:color w:val="000000" w:themeColor="text1"/>
          <w:sz w:val="20"/>
          <w:szCs w:val="18"/>
        </w:rPr>
        <w:t>6</w:t>
      </w:r>
      <w:r w:rsidR="00343D8E" w:rsidRPr="00F92FB0">
        <w:rPr>
          <w:rFonts w:ascii="Arial" w:hAnsi="Arial" w:cs="Arial"/>
          <w:color w:val="000000" w:themeColor="text1"/>
          <w:sz w:val="20"/>
          <w:szCs w:val="18"/>
          <w:vertAlign w:val="superscript"/>
        </w:rPr>
        <w:t>ème</w:t>
      </w:r>
      <w:r w:rsidR="00343D8E" w:rsidRPr="00F92FB0">
        <w:rPr>
          <w:rFonts w:ascii="Arial" w:hAnsi="Arial" w:cs="Arial"/>
          <w:color w:val="000000" w:themeColor="text1"/>
          <w:sz w:val="20"/>
          <w:szCs w:val="18"/>
        </w:rPr>
        <w:t xml:space="preserve"> </w:t>
      </w:r>
      <w:r w:rsidR="006015F0" w:rsidRPr="00F92FB0">
        <w:rPr>
          <w:rFonts w:ascii="Arial" w:hAnsi="Arial" w:cs="Arial"/>
          <w:color w:val="000000" w:themeColor="text1"/>
          <w:sz w:val="20"/>
          <w:szCs w:val="18"/>
        </w:rPr>
        <w:t>à la Terminale, ces parcours doivent pouvoir mobiliser les moyens du  </w:t>
      </w:r>
      <w:proofErr w:type="spellStart"/>
      <w:r w:rsidR="006015F0" w:rsidRPr="00F92FB0">
        <w:rPr>
          <w:rFonts w:ascii="Arial" w:hAnsi="Arial" w:cs="Arial"/>
          <w:color w:val="000000" w:themeColor="text1"/>
          <w:sz w:val="20"/>
          <w:szCs w:val="18"/>
        </w:rPr>
        <w:t>Pass</w:t>
      </w:r>
      <w:proofErr w:type="spellEnd"/>
      <w:r w:rsidR="006015F0" w:rsidRPr="00F92FB0">
        <w:rPr>
          <w:rFonts w:ascii="Arial" w:hAnsi="Arial" w:cs="Arial"/>
          <w:color w:val="000000" w:themeColor="text1"/>
          <w:sz w:val="20"/>
          <w:szCs w:val="18"/>
        </w:rPr>
        <w:t xml:space="preserve"> Culture  dédiés à la « part collective » ;</w:t>
      </w:r>
    </w:p>
    <w:p w14:paraId="06AF8142" w14:textId="77777777" w:rsidR="004641D9" w:rsidRPr="00F26B5B" w:rsidRDefault="004641D9" w:rsidP="004641D9">
      <w:pPr>
        <w:pStyle w:val="western"/>
        <w:numPr>
          <w:ilvl w:val="0"/>
          <w:numId w:val="2"/>
        </w:numPr>
        <w:spacing w:line="238" w:lineRule="atLeast"/>
        <w:rPr>
          <w:rFonts w:hint="eastAsia"/>
          <w:color w:val="auto"/>
        </w:rPr>
      </w:pPr>
      <w:proofErr w:type="spellStart"/>
      <w:r w:rsidRPr="00F26B5B">
        <w:rPr>
          <w:rFonts w:ascii="Arial" w:hAnsi="Arial" w:cs="Arial"/>
          <w:color w:val="auto"/>
          <w:sz w:val="20"/>
          <w:szCs w:val="18"/>
        </w:rPr>
        <w:t>co</w:t>
      </w:r>
      <w:proofErr w:type="spellEnd"/>
      <w:r w:rsidRPr="00F26B5B">
        <w:rPr>
          <w:rFonts w:ascii="Arial" w:hAnsi="Arial" w:cs="Arial"/>
          <w:color w:val="auto"/>
          <w:sz w:val="20"/>
          <w:szCs w:val="18"/>
        </w:rPr>
        <w:t>-construit le projet avec les enseignants et les partenaires associés (acteurs éducatifs et socio-culturels locaux, familles, etc.) ;</w:t>
      </w:r>
    </w:p>
    <w:p w14:paraId="15FE713C" w14:textId="77777777" w:rsidR="004641D9" w:rsidRPr="00F26B5B" w:rsidRDefault="004641D9" w:rsidP="004641D9">
      <w:pPr>
        <w:pStyle w:val="western"/>
        <w:numPr>
          <w:ilvl w:val="0"/>
          <w:numId w:val="2"/>
        </w:numPr>
        <w:spacing w:line="238" w:lineRule="atLeast"/>
        <w:rPr>
          <w:rFonts w:hint="eastAsia"/>
          <w:color w:val="auto"/>
        </w:rPr>
      </w:pPr>
      <w:r w:rsidRPr="00F26B5B">
        <w:rPr>
          <w:rFonts w:ascii="Arial" w:hAnsi="Arial" w:cs="Arial"/>
          <w:color w:val="auto"/>
          <w:sz w:val="20"/>
          <w:szCs w:val="18"/>
        </w:rPr>
        <w:t>favorise la visibilité des actions sur son territoire (promotion, communication) en lien avec le ou les établissements scolaires</w:t>
      </w:r>
      <w:r w:rsidR="00C3031A" w:rsidRPr="00F26B5B">
        <w:rPr>
          <w:rFonts w:ascii="Arial" w:hAnsi="Arial" w:cs="Arial"/>
          <w:color w:val="auto"/>
          <w:sz w:val="20"/>
          <w:szCs w:val="18"/>
        </w:rPr>
        <w:t> ;</w:t>
      </w:r>
    </w:p>
    <w:p w14:paraId="5D4ACBC0" w14:textId="6DCEECBE" w:rsidR="004641D9" w:rsidRPr="001D4618" w:rsidRDefault="004641D9" w:rsidP="004641D9">
      <w:pPr>
        <w:pStyle w:val="western"/>
        <w:numPr>
          <w:ilvl w:val="0"/>
          <w:numId w:val="2"/>
        </w:numPr>
        <w:spacing w:line="238" w:lineRule="atLeast"/>
        <w:rPr>
          <w:rFonts w:hint="eastAsia"/>
          <w:color w:val="auto"/>
        </w:rPr>
      </w:pPr>
      <w:r w:rsidRPr="00F26B5B">
        <w:rPr>
          <w:rFonts w:ascii="Arial" w:hAnsi="Arial" w:cs="Arial"/>
          <w:color w:val="auto"/>
          <w:sz w:val="20"/>
          <w:szCs w:val="18"/>
        </w:rPr>
        <w:t>répond à l’appel à projet lancé par la DRAC.</w:t>
      </w:r>
    </w:p>
    <w:p w14:paraId="13F1A2F1" w14:textId="77777777" w:rsidR="004641D9" w:rsidRPr="00F26B5B" w:rsidRDefault="004641D9" w:rsidP="004641D9">
      <w:pPr>
        <w:pStyle w:val="NormalWeb"/>
        <w:spacing w:before="0" w:after="119" w:line="238" w:lineRule="atLeast"/>
        <w:rPr>
          <w:color w:val="auto"/>
        </w:rPr>
      </w:pPr>
      <w:r w:rsidRPr="00F26B5B">
        <w:rPr>
          <w:rFonts w:ascii="Arial" w:hAnsi="Arial" w:cs="Arial"/>
          <w:b/>
          <w:bCs/>
          <w:color w:val="auto"/>
          <w:sz w:val="20"/>
          <w:szCs w:val="18"/>
        </w:rPr>
        <w:t>Les établissements scolaires :</w:t>
      </w:r>
    </w:p>
    <w:p w14:paraId="3804BA9D" w14:textId="77777777" w:rsidR="004641D9" w:rsidRDefault="004641D9" w:rsidP="004641D9">
      <w:pPr>
        <w:pStyle w:val="NormalWeb"/>
        <w:numPr>
          <w:ilvl w:val="0"/>
          <w:numId w:val="10"/>
        </w:numPr>
        <w:spacing w:line="238" w:lineRule="atLeast"/>
      </w:pPr>
      <w:r>
        <w:rPr>
          <w:rFonts w:ascii="Arial" w:hAnsi="Arial" w:cs="Arial"/>
          <w:sz w:val="20"/>
          <w:szCs w:val="18"/>
        </w:rPr>
        <w:t>inscrivent le projet de résidence dans leur projet d'école ou d’établissement ;</w:t>
      </w:r>
    </w:p>
    <w:p w14:paraId="2877E251" w14:textId="66A67552" w:rsidR="004641D9" w:rsidRDefault="004641D9" w:rsidP="004641D9">
      <w:pPr>
        <w:pStyle w:val="NormalWeb"/>
        <w:numPr>
          <w:ilvl w:val="0"/>
          <w:numId w:val="10"/>
        </w:numPr>
        <w:spacing w:line="238" w:lineRule="atLeast"/>
      </w:pPr>
      <w:r>
        <w:rPr>
          <w:rFonts w:ascii="Arial" w:hAnsi="Arial" w:cs="Arial"/>
          <w:sz w:val="20"/>
          <w:szCs w:val="18"/>
        </w:rPr>
        <w:t xml:space="preserve">impliquent le plus grand nombre possible d’enseignants </w:t>
      </w:r>
      <w:r w:rsidR="006015F0">
        <w:rPr>
          <w:rFonts w:ascii="Arial" w:hAnsi="Arial" w:cs="Arial"/>
          <w:sz w:val="20"/>
          <w:szCs w:val="18"/>
        </w:rPr>
        <w:t xml:space="preserve">de différentes disciplines </w:t>
      </w:r>
      <w:r>
        <w:rPr>
          <w:rFonts w:ascii="Arial" w:hAnsi="Arial" w:cs="Arial"/>
          <w:sz w:val="20"/>
          <w:szCs w:val="18"/>
        </w:rPr>
        <w:t>dans la conception et la réalisation des projets pluridisciplinaires et dans l’élaboration d’actions pédagogiques et éducatives. Les autres catégories de personnels pourront être associées ;</w:t>
      </w:r>
    </w:p>
    <w:p w14:paraId="1A3209A1" w14:textId="77777777" w:rsidR="004641D9" w:rsidRDefault="004641D9" w:rsidP="004641D9">
      <w:pPr>
        <w:pStyle w:val="NormalWeb"/>
        <w:numPr>
          <w:ilvl w:val="0"/>
          <w:numId w:val="10"/>
        </w:numPr>
        <w:spacing w:line="238" w:lineRule="atLeast"/>
      </w:pPr>
      <w:r>
        <w:rPr>
          <w:rFonts w:ascii="Arial" w:hAnsi="Arial" w:cs="Arial"/>
          <w:sz w:val="20"/>
          <w:szCs w:val="18"/>
        </w:rPr>
        <w:t>impliquent le plus grand nombre d’élèves possible dans les actions proposées ;</w:t>
      </w:r>
    </w:p>
    <w:p w14:paraId="0CA834EA" w14:textId="77777777" w:rsidR="004641D9" w:rsidRDefault="004641D9" w:rsidP="004641D9">
      <w:pPr>
        <w:pStyle w:val="NormalWeb"/>
        <w:numPr>
          <w:ilvl w:val="0"/>
          <w:numId w:val="10"/>
        </w:numPr>
        <w:spacing w:line="238" w:lineRule="atLeast"/>
      </w:pPr>
      <w:r>
        <w:rPr>
          <w:rFonts w:ascii="Arial" w:hAnsi="Arial" w:cs="Arial"/>
          <w:sz w:val="20"/>
          <w:szCs w:val="18"/>
        </w:rPr>
        <w:t>facilitent la participation des enseignants aux comités de suivi et aux actions de formation dans le champ de l'éducation artistique et culturelle ;</w:t>
      </w:r>
    </w:p>
    <w:p w14:paraId="2C02BD2A" w14:textId="4862CACC" w:rsidR="004641D9" w:rsidRDefault="004641D9" w:rsidP="004641D9">
      <w:pPr>
        <w:pStyle w:val="NormalWeb"/>
        <w:numPr>
          <w:ilvl w:val="0"/>
          <w:numId w:val="10"/>
        </w:numPr>
        <w:spacing w:line="238" w:lineRule="atLeast"/>
      </w:pPr>
      <w:r>
        <w:rPr>
          <w:rFonts w:ascii="Arial" w:hAnsi="Arial" w:cs="Arial"/>
          <w:sz w:val="20"/>
          <w:szCs w:val="18"/>
        </w:rPr>
        <w:t>valorisent la résidence auprès de la communauté éducative</w:t>
      </w:r>
      <w:r w:rsidR="006015F0">
        <w:rPr>
          <w:rFonts w:ascii="Arial" w:hAnsi="Arial" w:cs="Arial"/>
          <w:sz w:val="20"/>
          <w:szCs w:val="18"/>
        </w:rPr>
        <w:t xml:space="preserve"> et l’inscrivent lors du recensement annuel dans l’application ADAGE</w:t>
      </w:r>
      <w:r>
        <w:rPr>
          <w:rFonts w:ascii="Arial" w:hAnsi="Arial" w:cs="Arial"/>
          <w:sz w:val="20"/>
          <w:szCs w:val="18"/>
        </w:rPr>
        <w:t> ;</w:t>
      </w:r>
    </w:p>
    <w:p w14:paraId="001FCB07" w14:textId="77777777" w:rsidR="004641D9" w:rsidRPr="00F26B5B" w:rsidRDefault="004641D9" w:rsidP="004641D9">
      <w:pPr>
        <w:pStyle w:val="NormalWeb"/>
        <w:numPr>
          <w:ilvl w:val="0"/>
          <w:numId w:val="10"/>
        </w:numPr>
        <w:spacing w:line="238" w:lineRule="atLeast"/>
        <w:rPr>
          <w:color w:val="auto"/>
        </w:rPr>
      </w:pPr>
      <w:r w:rsidRPr="00F26B5B">
        <w:rPr>
          <w:rFonts w:ascii="Arial" w:hAnsi="Arial" w:cs="Arial"/>
          <w:bCs/>
          <w:color w:val="auto"/>
          <w:sz w:val="20"/>
          <w:szCs w:val="18"/>
        </w:rPr>
        <w:t>s’engagent à garantir le meilleur accueil et l’intégration des professionnels-résidents dans la vie de l’établissement</w:t>
      </w:r>
      <w:r w:rsidR="00C3031A" w:rsidRPr="00F26B5B">
        <w:rPr>
          <w:rFonts w:ascii="Arial" w:hAnsi="Arial" w:cs="Arial"/>
          <w:bCs/>
          <w:color w:val="auto"/>
          <w:sz w:val="20"/>
          <w:szCs w:val="18"/>
        </w:rPr>
        <w:t>.</w:t>
      </w:r>
    </w:p>
    <w:p w14:paraId="5EBC8C0E" w14:textId="77777777" w:rsidR="004641D9" w:rsidRPr="00F26B5B" w:rsidRDefault="004641D9" w:rsidP="004641D9">
      <w:pPr>
        <w:pStyle w:val="NormalWeb"/>
        <w:spacing w:line="238" w:lineRule="atLeast"/>
        <w:ind w:left="720"/>
        <w:rPr>
          <w:rFonts w:ascii="Arial" w:hAnsi="Arial" w:cs="Arial"/>
          <w:b/>
          <w:bCs/>
          <w:color w:val="auto"/>
          <w:sz w:val="20"/>
          <w:szCs w:val="18"/>
        </w:rPr>
      </w:pPr>
    </w:p>
    <w:p w14:paraId="0255DDFE" w14:textId="77777777" w:rsidR="004641D9" w:rsidRDefault="004641D9" w:rsidP="004641D9">
      <w:pPr>
        <w:pStyle w:val="NormalWeb"/>
        <w:spacing w:line="238" w:lineRule="atLeast"/>
        <w:ind w:left="360"/>
      </w:pPr>
      <w:r>
        <w:rPr>
          <w:rFonts w:ascii="Arial" w:hAnsi="Arial" w:cs="Arial"/>
          <w:b/>
          <w:bCs/>
          <w:sz w:val="20"/>
          <w:szCs w:val="18"/>
        </w:rPr>
        <w:t>L’établissement scolaire pilote :</w:t>
      </w:r>
      <w:r>
        <w:rPr>
          <w:rFonts w:ascii="Arial" w:hAnsi="Arial" w:cs="Arial"/>
        </w:rPr>
        <w:t xml:space="preserve"> </w:t>
      </w:r>
    </w:p>
    <w:p w14:paraId="3332002A" w14:textId="77777777" w:rsidR="004641D9" w:rsidRDefault="004641D9" w:rsidP="004641D9">
      <w:pPr>
        <w:pStyle w:val="NormalWeb"/>
        <w:numPr>
          <w:ilvl w:val="0"/>
          <w:numId w:val="10"/>
        </w:numPr>
        <w:spacing w:line="238" w:lineRule="atLeast"/>
      </w:pPr>
      <w:r>
        <w:rPr>
          <w:rFonts w:ascii="Arial" w:hAnsi="Arial" w:cs="Arial"/>
          <w:sz w:val="20"/>
          <w:szCs w:val="18"/>
        </w:rPr>
        <w:t xml:space="preserve">promeut la résidence auprès des établissements scolaires associés du territoire et construit avec eux des projets, de préférence dans une dynamique inter-degré, en lien étroit avec la structure culturelle. </w:t>
      </w:r>
    </w:p>
    <w:p w14:paraId="203D0927" w14:textId="77777777" w:rsidR="004641D9" w:rsidRDefault="004641D9" w:rsidP="004641D9">
      <w:pPr>
        <w:pStyle w:val="NormalWeb"/>
        <w:spacing w:line="238" w:lineRule="atLeast"/>
        <w:rPr>
          <w:rFonts w:ascii="Arial" w:hAnsi="Arial" w:cs="Arial"/>
          <w:sz w:val="20"/>
          <w:szCs w:val="18"/>
        </w:rPr>
      </w:pPr>
    </w:p>
    <w:p w14:paraId="6094E8FE" w14:textId="77777777" w:rsidR="004641D9" w:rsidRDefault="004641D9" w:rsidP="004641D9">
      <w:pPr>
        <w:pStyle w:val="NormalWeb"/>
        <w:spacing w:line="238" w:lineRule="atLeast"/>
        <w:jc w:val="center"/>
      </w:pPr>
      <w:r>
        <w:rPr>
          <w:rFonts w:ascii="Arial" w:hAnsi="Arial" w:cs="Arial"/>
          <w:b/>
          <w:bCs/>
          <w:color w:val="auto"/>
          <w:sz w:val="20"/>
          <w:szCs w:val="18"/>
        </w:rPr>
        <w:t>Avertissements</w:t>
      </w:r>
    </w:p>
    <w:p w14:paraId="2321FEA7" w14:textId="77777777" w:rsidR="00303EE4" w:rsidRDefault="00303EE4" w:rsidP="004641D9">
      <w:pPr>
        <w:pStyle w:val="NormalWeb"/>
        <w:pBdr>
          <w:top w:val="single" w:sz="4" w:space="1" w:color="000000"/>
          <w:left w:val="single" w:sz="4" w:space="4" w:color="000000"/>
          <w:bottom w:val="single" w:sz="4" w:space="1" w:color="000000"/>
          <w:right w:val="single" w:sz="4" w:space="4" w:color="000000"/>
        </w:pBdr>
        <w:spacing w:line="238" w:lineRule="atLeast"/>
        <w:rPr>
          <w:rFonts w:ascii="Arial" w:hAnsi="Arial" w:cs="Arial"/>
          <w:b/>
          <w:bCs/>
          <w:color w:val="FF66FF"/>
          <w:sz w:val="20"/>
          <w:szCs w:val="18"/>
        </w:rPr>
      </w:pPr>
    </w:p>
    <w:p w14:paraId="6C359DE3" w14:textId="76949801" w:rsidR="004641D9" w:rsidRPr="00F26B5B" w:rsidRDefault="00AA1FED" w:rsidP="004641D9">
      <w:pPr>
        <w:pStyle w:val="NormalWeb"/>
        <w:pBdr>
          <w:top w:val="single" w:sz="4" w:space="1" w:color="000000"/>
          <w:left w:val="single" w:sz="4" w:space="4" w:color="000000"/>
          <w:bottom w:val="single" w:sz="4" w:space="1" w:color="000000"/>
          <w:right w:val="single" w:sz="4" w:space="4" w:color="000000"/>
        </w:pBdr>
        <w:spacing w:line="238" w:lineRule="atLeast"/>
        <w:rPr>
          <w:rFonts w:ascii="Arial" w:hAnsi="Arial" w:cs="Arial"/>
          <w:color w:val="auto"/>
          <w:sz w:val="20"/>
          <w:szCs w:val="18"/>
        </w:rPr>
      </w:pPr>
      <w:r w:rsidRPr="00F26B5B">
        <w:rPr>
          <w:rFonts w:ascii="Arial" w:hAnsi="Arial" w:cs="Arial"/>
          <w:bCs/>
          <w:color w:val="auto"/>
          <w:sz w:val="20"/>
          <w:szCs w:val="18"/>
        </w:rPr>
        <w:t>L</w:t>
      </w:r>
      <w:r w:rsidR="004641D9" w:rsidRPr="00F26B5B">
        <w:rPr>
          <w:rFonts w:ascii="Arial" w:hAnsi="Arial" w:cs="Arial"/>
          <w:color w:val="auto"/>
          <w:sz w:val="20"/>
          <w:szCs w:val="18"/>
        </w:rPr>
        <w:t>es établissements scolaires pilotes et associés doivent ren</w:t>
      </w:r>
      <w:r w:rsidRPr="00F26B5B">
        <w:rPr>
          <w:rFonts w:ascii="Arial" w:hAnsi="Arial" w:cs="Arial"/>
          <w:color w:val="auto"/>
          <w:sz w:val="20"/>
          <w:szCs w:val="18"/>
        </w:rPr>
        <w:t>seigner sur la plateforme Adage</w:t>
      </w:r>
      <w:r w:rsidR="0040414D">
        <w:rPr>
          <w:rFonts w:ascii="Arial" w:hAnsi="Arial" w:cs="Arial"/>
          <w:color w:val="auto"/>
          <w:sz w:val="20"/>
          <w:szCs w:val="18"/>
        </w:rPr>
        <w:t xml:space="preserve"> </w:t>
      </w:r>
      <w:r w:rsidR="004641D9" w:rsidRPr="00F26B5B">
        <w:rPr>
          <w:rFonts w:ascii="Arial" w:hAnsi="Arial" w:cs="Arial"/>
          <w:color w:val="auto"/>
          <w:sz w:val="20"/>
          <w:szCs w:val="18"/>
        </w:rPr>
        <w:t>les résidences lorsqu’elles auront été validées par la commission de sélection.</w:t>
      </w:r>
    </w:p>
    <w:p w14:paraId="58C3FD34" w14:textId="77777777" w:rsidR="00303EE4" w:rsidRPr="00AA1FED" w:rsidRDefault="00303EE4" w:rsidP="004641D9">
      <w:pPr>
        <w:pStyle w:val="NormalWeb"/>
        <w:pBdr>
          <w:top w:val="single" w:sz="4" w:space="1" w:color="000000"/>
          <w:left w:val="single" w:sz="4" w:space="4" w:color="000000"/>
          <w:bottom w:val="single" w:sz="4" w:space="1" w:color="000000"/>
          <w:right w:val="single" w:sz="4" w:space="4" w:color="000000"/>
        </w:pBdr>
        <w:spacing w:line="238" w:lineRule="atLeast"/>
        <w:rPr>
          <w:rFonts w:ascii="Arial" w:hAnsi="Arial" w:cs="Arial"/>
          <w:b/>
          <w:color w:val="FF66FF"/>
          <w:sz w:val="20"/>
          <w:szCs w:val="18"/>
        </w:rPr>
      </w:pPr>
    </w:p>
    <w:p w14:paraId="5FF708B8" w14:textId="77777777" w:rsidR="004641D9" w:rsidRDefault="004641D9" w:rsidP="004641D9">
      <w:pPr>
        <w:pStyle w:val="NormalWeb"/>
        <w:spacing w:before="57" w:after="57" w:line="238" w:lineRule="atLeast"/>
        <w:rPr>
          <w:rFonts w:ascii="Arial" w:hAnsi="Arial" w:cs="Arial"/>
          <w:color w:val="auto"/>
          <w:sz w:val="20"/>
          <w:szCs w:val="18"/>
        </w:rPr>
      </w:pPr>
    </w:p>
    <w:p w14:paraId="23167368" w14:textId="3AFC2148" w:rsidR="004641D9" w:rsidRPr="00F26B5B" w:rsidRDefault="004641D9" w:rsidP="004641D9">
      <w:pPr>
        <w:pStyle w:val="NormalWeb"/>
        <w:spacing w:before="57" w:after="57" w:line="238" w:lineRule="atLeast"/>
        <w:rPr>
          <w:color w:val="auto"/>
        </w:rPr>
      </w:pPr>
      <w:r w:rsidRPr="00F26B5B">
        <w:rPr>
          <w:rFonts w:ascii="Arial" w:hAnsi="Arial" w:cs="Arial"/>
          <w:color w:val="auto"/>
          <w:sz w:val="20"/>
          <w:szCs w:val="18"/>
        </w:rPr>
        <w:t>Seuls les professionnels des métiers artistiques et culturels</w:t>
      </w:r>
      <w:r w:rsidR="00C3031A" w:rsidRPr="00F26B5B">
        <w:rPr>
          <w:rFonts w:ascii="Arial" w:hAnsi="Arial" w:cs="Arial"/>
          <w:color w:val="auto"/>
          <w:sz w:val="20"/>
          <w:szCs w:val="18"/>
        </w:rPr>
        <w:t xml:space="preserve"> et les structures culturelles</w:t>
      </w:r>
      <w:r w:rsidRPr="00F26B5B">
        <w:rPr>
          <w:rFonts w:ascii="Arial" w:hAnsi="Arial" w:cs="Arial"/>
          <w:color w:val="auto"/>
          <w:sz w:val="20"/>
          <w:szCs w:val="18"/>
        </w:rPr>
        <w:t xml:space="preserve"> ayant une activité de création, de recherche en cours ou récente, inscrits dans un cadre professionnel et dans les réseaux de production, de recherche et de diffusion publics peuvent répondre à l’appel à projet. </w:t>
      </w:r>
    </w:p>
    <w:p w14:paraId="76696A2B" w14:textId="5A44F1DA" w:rsidR="00F26B5B" w:rsidRPr="00F26B5B" w:rsidRDefault="004641D9" w:rsidP="004641D9">
      <w:pPr>
        <w:pStyle w:val="NormalWeb"/>
        <w:spacing w:before="57" w:after="57" w:line="238" w:lineRule="atLeast"/>
        <w:rPr>
          <w:rFonts w:ascii="Arial" w:hAnsi="Arial" w:cs="Arial"/>
          <w:color w:val="auto"/>
          <w:sz w:val="20"/>
          <w:szCs w:val="20"/>
        </w:rPr>
      </w:pPr>
      <w:r w:rsidRPr="00F26B5B">
        <w:rPr>
          <w:rFonts w:ascii="Arial" w:hAnsi="Arial" w:cs="Arial"/>
          <w:color w:val="auto"/>
          <w:sz w:val="20"/>
          <w:szCs w:val="20"/>
        </w:rPr>
        <w:t xml:space="preserve">Les subventions accordées par la DRAC Île-de-France sont fléchées </w:t>
      </w:r>
      <w:r w:rsidRPr="00F26B5B">
        <w:rPr>
          <w:rFonts w:ascii="Arial" w:hAnsi="Arial" w:cs="Arial"/>
          <w:b/>
          <w:color w:val="auto"/>
          <w:sz w:val="20"/>
          <w:szCs w:val="20"/>
        </w:rPr>
        <w:t xml:space="preserve">exclusivement sur les rémunérations </w:t>
      </w:r>
      <w:r w:rsidR="00BD4F67" w:rsidRPr="00F95716">
        <w:rPr>
          <w:rFonts w:ascii="Arial" w:hAnsi="Arial" w:cs="Arial"/>
          <w:b/>
          <w:color w:val="auto"/>
          <w:sz w:val="20"/>
          <w:szCs w:val="20"/>
          <w:u w:val="single"/>
        </w:rPr>
        <w:t>artistiques</w:t>
      </w:r>
      <w:r w:rsidR="00BD4F67">
        <w:rPr>
          <w:rFonts w:ascii="Arial" w:hAnsi="Arial" w:cs="Arial"/>
          <w:b/>
          <w:color w:val="auto"/>
          <w:sz w:val="20"/>
          <w:szCs w:val="20"/>
        </w:rPr>
        <w:t>.</w:t>
      </w:r>
      <w:r w:rsidRPr="00F26B5B">
        <w:rPr>
          <w:rFonts w:ascii="Arial" w:hAnsi="Arial" w:cs="Arial"/>
          <w:color w:val="auto"/>
          <w:sz w:val="20"/>
          <w:szCs w:val="20"/>
        </w:rPr>
        <w:t xml:space="preserve"> Les </w:t>
      </w:r>
      <w:r w:rsidRPr="00F26B5B">
        <w:rPr>
          <w:rFonts w:ascii="Arial" w:hAnsi="Arial" w:cs="Arial"/>
          <w:color w:val="auto"/>
          <w:sz w:val="20"/>
          <w:szCs w:val="18"/>
        </w:rPr>
        <w:t xml:space="preserve">structures culturelles </w:t>
      </w:r>
      <w:r w:rsidRPr="00F26B5B">
        <w:rPr>
          <w:rFonts w:ascii="Arial" w:hAnsi="Arial" w:cs="Arial"/>
          <w:color w:val="auto"/>
          <w:sz w:val="20"/>
          <w:szCs w:val="20"/>
        </w:rPr>
        <w:t>sont invitées à chercher d’autres sources de co-financement (auprès des différents partenaires institutionnels publics ou privés</w:t>
      </w:r>
      <w:r w:rsidR="006015F0">
        <w:rPr>
          <w:rFonts w:ascii="Arial" w:hAnsi="Arial" w:cs="Arial"/>
          <w:color w:val="auto"/>
          <w:sz w:val="20"/>
          <w:szCs w:val="20"/>
        </w:rPr>
        <w:t>)</w:t>
      </w:r>
      <w:r w:rsidR="00C3031A" w:rsidRPr="00F26B5B">
        <w:rPr>
          <w:rFonts w:ascii="Arial" w:hAnsi="Arial" w:cs="Arial"/>
          <w:color w:val="auto"/>
          <w:sz w:val="20"/>
          <w:szCs w:val="20"/>
        </w:rPr>
        <w:t>.</w:t>
      </w:r>
      <w:r w:rsidRPr="00F26B5B">
        <w:rPr>
          <w:rFonts w:ascii="Arial" w:hAnsi="Arial" w:cs="Arial"/>
          <w:color w:val="auto"/>
          <w:sz w:val="20"/>
          <w:szCs w:val="20"/>
        </w:rPr>
        <w:t xml:space="preserve"> </w:t>
      </w:r>
    </w:p>
    <w:p w14:paraId="1538D473" w14:textId="6644D49F" w:rsidR="004641D9" w:rsidRDefault="004641D9" w:rsidP="006015F0">
      <w:pPr>
        <w:pStyle w:val="NormalWeb"/>
        <w:spacing w:line="238" w:lineRule="atLeast"/>
        <w:jc w:val="left"/>
        <w:rPr>
          <w:rFonts w:ascii="Arial" w:hAnsi="Arial" w:cs="Arial"/>
          <w:sz w:val="20"/>
          <w:szCs w:val="18"/>
        </w:rPr>
      </w:pPr>
      <w:r>
        <w:rPr>
          <w:rFonts w:ascii="Arial" w:hAnsi="Arial" w:cs="Arial"/>
          <w:b/>
          <w:bCs/>
          <w:sz w:val="20"/>
          <w:szCs w:val="18"/>
        </w:rPr>
        <w:t>La production du bilan de la résidence de l’année précédente est obligatoire.</w:t>
      </w:r>
      <w:r w:rsidR="006015F0">
        <w:rPr>
          <w:rFonts w:ascii="Arial" w:hAnsi="Arial" w:cs="Arial"/>
          <w:b/>
          <w:bCs/>
          <w:sz w:val="20"/>
          <w:szCs w:val="18"/>
        </w:rPr>
        <w:t xml:space="preserve"> Il est à compléter exclusivement en ligne via le lien suivant : </w:t>
      </w:r>
      <w:r>
        <w:rPr>
          <w:rFonts w:ascii="Arial" w:hAnsi="Arial" w:cs="Arial"/>
          <w:sz w:val="20"/>
          <w:szCs w:val="18"/>
        </w:rPr>
        <w:t xml:space="preserve"> </w:t>
      </w:r>
      <w:hyperlink r:id="rId8" w:history="1">
        <w:r w:rsidR="006015F0" w:rsidRPr="004E0166">
          <w:rPr>
            <w:rStyle w:val="Lienhypertexte"/>
            <w:rFonts w:ascii="Arial" w:hAnsi="Arial" w:cs="Arial"/>
            <w:sz w:val="20"/>
            <w:szCs w:val="18"/>
          </w:rPr>
          <w:t>https://mesdemarches.culture.gouv.fr/loc_fr/mcc/requests/APPEL_ActionTerritoriale_Evaluation/</w:t>
        </w:r>
      </w:hyperlink>
    </w:p>
    <w:p w14:paraId="5B07728B" w14:textId="77777777" w:rsidR="00430EA2" w:rsidRDefault="00430EA2" w:rsidP="004641D9">
      <w:pPr>
        <w:pStyle w:val="NormalWeb"/>
        <w:spacing w:line="238" w:lineRule="atLeast"/>
        <w:rPr>
          <w:rFonts w:ascii="Arial" w:hAnsi="Arial" w:cs="Arial"/>
          <w:color w:val="auto"/>
          <w:sz w:val="20"/>
          <w:szCs w:val="18"/>
        </w:rPr>
      </w:pPr>
    </w:p>
    <w:p w14:paraId="403B0E27" w14:textId="1D121DA1" w:rsidR="004641D9" w:rsidRDefault="004641D9" w:rsidP="004641D9">
      <w:pPr>
        <w:pStyle w:val="NormalWeb"/>
        <w:spacing w:line="238" w:lineRule="atLeast"/>
      </w:pPr>
      <w:r>
        <w:rPr>
          <w:rFonts w:ascii="Arial" w:hAnsi="Arial" w:cs="Arial"/>
          <w:color w:val="auto"/>
          <w:sz w:val="20"/>
          <w:szCs w:val="18"/>
        </w:rPr>
        <w:t xml:space="preserve">La résidence ne peut avoir une durée inférieure à trois mois, </w:t>
      </w:r>
      <w:r>
        <w:rPr>
          <w:rFonts w:ascii="Arial" w:hAnsi="Arial" w:cs="Arial"/>
          <w:sz w:val="20"/>
          <w:szCs w:val="18"/>
        </w:rPr>
        <w:t xml:space="preserve">son cadre ordinaire est l’année scolaire. En revanche, elle peut avec des habitudes partenariales établies de longue date et une maîtrise partagée de l’ingénierie qu’elle suppose, se concevoir sur deux années scolaires. </w:t>
      </w:r>
      <w:r>
        <w:rPr>
          <w:rFonts w:ascii="Arial" w:hAnsi="Arial" w:cs="Arial"/>
          <w:b/>
          <w:bCs/>
          <w:sz w:val="20"/>
          <w:szCs w:val="18"/>
        </w:rPr>
        <w:t>Dans ce cas, au terme de la première année, les partenaires culturels présenteront un bilan approfondi du projet afin de motiver et confirmer le prolongement sur la deuxième année qui devra démontrer un élargissement de l’action et une consolidation du partenariat, en renforçant la territorialisation du projet.</w:t>
      </w:r>
    </w:p>
    <w:p w14:paraId="349AC7DC" w14:textId="4D25B550" w:rsidR="004641D9" w:rsidRPr="00F26B5B" w:rsidRDefault="004641D9" w:rsidP="004641D9">
      <w:pPr>
        <w:pStyle w:val="NormalWeb"/>
        <w:spacing w:line="238" w:lineRule="atLeast"/>
        <w:rPr>
          <w:color w:val="auto"/>
        </w:rPr>
      </w:pPr>
      <w:r w:rsidRPr="00F26B5B">
        <w:rPr>
          <w:rFonts w:ascii="Arial" w:hAnsi="Arial" w:cs="Arial"/>
          <w:color w:val="auto"/>
          <w:sz w:val="20"/>
          <w:szCs w:val="18"/>
        </w:rPr>
        <w:t>La commission sera attentive :</w:t>
      </w:r>
    </w:p>
    <w:p w14:paraId="30F206A9" w14:textId="77777777" w:rsidR="004641D9" w:rsidRPr="00F26B5B" w:rsidRDefault="004641D9" w:rsidP="004641D9">
      <w:pPr>
        <w:pStyle w:val="NormalWeb"/>
        <w:numPr>
          <w:ilvl w:val="0"/>
          <w:numId w:val="9"/>
        </w:numPr>
        <w:spacing w:line="238" w:lineRule="atLeast"/>
        <w:rPr>
          <w:color w:val="auto"/>
        </w:rPr>
      </w:pPr>
      <w:r w:rsidRPr="00F26B5B">
        <w:rPr>
          <w:rFonts w:ascii="Arial" w:hAnsi="Arial" w:cs="Arial"/>
          <w:color w:val="auto"/>
          <w:sz w:val="20"/>
          <w:szCs w:val="18"/>
        </w:rPr>
        <w:t xml:space="preserve">à la qualité du projet artistique et à la </w:t>
      </w:r>
      <w:proofErr w:type="spellStart"/>
      <w:r w:rsidRPr="00F26B5B">
        <w:rPr>
          <w:rFonts w:ascii="Arial" w:hAnsi="Arial" w:cs="Arial"/>
          <w:color w:val="auto"/>
          <w:sz w:val="20"/>
          <w:szCs w:val="18"/>
        </w:rPr>
        <w:t>co</w:t>
      </w:r>
      <w:proofErr w:type="spellEnd"/>
      <w:r w:rsidRPr="00F26B5B">
        <w:rPr>
          <w:rFonts w:ascii="Arial" w:hAnsi="Arial" w:cs="Arial"/>
          <w:color w:val="auto"/>
          <w:sz w:val="20"/>
          <w:szCs w:val="18"/>
        </w:rPr>
        <w:t xml:space="preserve">-construction, en lien avec le projet pédagogique ; </w:t>
      </w:r>
    </w:p>
    <w:p w14:paraId="4FF63CAA" w14:textId="77777777" w:rsidR="004641D9" w:rsidRPr="00F26B5B" w:rsidRDefault="004641D9" w:rsidP="004641D9">
      <w:pPr>
        <w:pStyle w:val="NormalWeb"/>
        <w:numPr>
          <w:ilvl w:val="0"/>
          <w:numId w:val="9"/>
        </w:numPr>
        <w:spacing w:line="238" w:lineRule="atLeast"/>
        <w:rPr>
          <w:color w:val="auto"/>
        </w:rPr>
      </w:pPr>
      <w:r w:rsidRPr="00F26B5B">
        <w:rPr>
          <w:rFonts w:ascii="Arial" w:hAnsi="Arial" w:cs="Arial"/>
          <w:color w:val="auto"/>
          <w:sz w:val="20"/>
          <w:szCs w:val="18"/>
        </w:rPr>
        <w:t>au rayonnement territorial de la résidence ;</w:t>
      </w:r>
    </w:p>
    <w:p w14:paraId="3482133C" w14:textId="2BCA008C" w:rsidR="004641D9" w:rsidRPr="00F26B5B" w:rsidRDefault="004641D9" w:rsidP="004641D9">
      <w:pPr>
        <w:pStyle w:val="NormalWeb"/>
        <w:numPr>
          <w:ilvl w:val="0"/>
          <w:numId w:val="9"/>
        </w:numPr>
        <w:spacing w:line="238" w:lineRule="atLeast"/>
        <w:rPr>
          <w:color w:val="auto"/>
        </w:rPr>
      </w:pPr>
      <w:r w:rsidRPr="00F26B5B">
        <w:rPr>
          <w:rFonts w:ascii="Arial" w:hAnsi="Arial" w:cs="Arial"/>
          <w:color w:val="auto"/>
          <w:sz w:val="20"/>
          <w:szCs w:val="18"/>
        </w:rPr>
        <w:t>à la mobilité des élèves (entre établissements, vers les lieux culturels, à travers des rencontres, des ateliers,</w:t>
      </w:r>
      <w:r w:rsidR="003A56E1" w:rsidRPr="00F26B5B">
        <w:rPr>
          <w:rFonts w:ascii="Arial" w:hAnsi="Arial" w:cs="Arial"/>
          <w:color w:val="auto"/>
          <w:sz w:val="20"/>
          <w:szCs w:val="18"/>
        </w:rPr>
        <w:t xml:space="preserve"> etc</w:t>
      </w:r>
      <w:r w:rsidRPr="00F26B5B">
        <w:rPr>
          <w:rFonts w:ascii="Arial" w:hAnsi="Arial" w:cs="Arial"/>
          <w:color w:val="auto"/>
          <w:sz w:val="20"/>
          <w:szCs w:val="18"/>
        </w:rPr>
        <w:t>..) ;</w:t>
      </w:r>
    </w:p>
    <w:p w14:paraId="7D28B797" w14:textId="5A67E4D7" w:rsidR="004641D9" w:rsidRPr="00430EA2" w:rsidRDefault="004641D9" w:rsidP="004641D9">
      <w:pPr>
        <w:pStyle w:val="NormalWeb"/>
        <w:numPr>
          <w:ilvl w:val="0"/>
          <w:numId w:val="9"/>
        </w:numPr>
        <w:spacing w:line="238" w:lineRule="atLeast"/>
        <w:rPr>
          <w:color w:val="auto"/>
        </w:rPr>
      </w:pPr>
      <w:r w:rsidRPr="00F26B5B">
        <w:rPr>
          <w:rFonts w:ascii="Arial" w:hAnsi="Arial" w:cs="Arial"/>
          <w:color w:val="auto"/>
          <w:sz w:val="20"/>
          <w:szCs w:val="18"/>
        </w:rPr>
        <w:t>aux projets s’adressant aux établissements scolaires</w:t>
      </w:r>
      <w:r w:rsidR="00C3031A" w:rsidRPr="00F26B5B">
        <w:rPr>
          <w:rFonts w:ascii="Arial" w:hAnsi="Arial" w:cs="Arial"/>
          <w:color w:val="auto"/>
          <w:sz w:val="20"/>
          <w:szCs w:val="18"/>
        </w:rPr>
        <w:t> :</w:t>
      </w:r>
      <w:r w:rsidRPr="00F26B5B">
        <w:rPr>
          <w:rFonts w:ascii="Arial" w:hAnsi="Arial" w:cs="Arial"/>
          <w:color w:val="auto"/>
          <w:sz w:val="20"/>
          <w:szCs w:val="18"/>
        </w:rPr>
        <w:t xml:space="preserve"> techniques et professionnels ; éloi</w:t>
      </w:r>
      <w:r w:rsidR="00430EA2">
        <w:rPr>
          <w:rFonts w:ascii="Arial" w:hAnsi="Arial" w:cs="Arial"/>
          <w:color w:val="auto"/>
          <w:sz w:val="20"/>
          <w:szCs w:val="18"/>
        </w:rPr>
        <w:t>gnés des structures culturelles ;</w:t>
      </w:r>
      <w:r w:rsidRPr="00F26B5B">
        <w:rPr>
          <w:rFonts w:ascii="Arial" w:hAnsi="Arial" w:cs="Arial"/>
          <w:color w:val="auto"/>
          <w:sz w:val="20"/>
          <w:szCs w:val="18"/>
        </w:rPr>
        <w:t xml:space="preserve"> en réseau d’éducation prioritaire (REP+) ; </w:t>
      </w:r>
      <w:r w:rsidR="00430EA2">
        <w:rPr>
          <w:rFonts w:ascii="Arial" w:hAnsi="Arial" w:cs="Arial"/>
          <w:color w:val="auto"/>
          <w:sz w:val="20"/>
          <w:szCs w:val="18"/>
        </w:rPr>
        <w:t xml:space="preserve">au sein des Cités éducatives ; </w:t>
      </w:r>
      <w:r w:rsidRPr="00F26B5B">
        <w:rPr>
          <w:rFonts w:ascii="Arial" w:hAnsi="Arial" w:cs="Arial"/>
          <w:color w:val="auto"/>
          <w:sz w:val="20"/>
          <w:szCs w:val="18"/>
        </w:rPr>
        <w:t>accueillant des élèves en situation de handicap ou allophones (ULIS, EREA, UPE2A…) ;</w:t>
      </w:r>
    </w:p>
    <w:p w14:paraId="5EC2E472" w14:textId="09A0354A" w:rsidR="00430EA2" w:rsidRPr="00F92FB0" w:rsidRDefault="00430EA2" w:rsidP="004641D9">
      <w:pPr>
        <w:pStyle w:val="NormalWeb"/>
        <w:numPr>
          <w:ilvl w:val="0"/>
          <w:numId w:val="9"/>
        </w:numPr>
        <w:spacing w:line="238" w:lineRule="atLeast"/>
        <w:rPr>
          <w:color w:val="000000" w:themeColor="text1"/>
        </w:rPr>
      </w:pPr>
      <w:r>
        <w:rPr>
          <w:rFonts w:ascii="Arial" w:hAnsi="Arial" w:cs="Arial"/>
          <w:color w:val="auto"/>
          <w:sz w:val="20"/>
          <w:szCs w:val="18"/>
        </w:rPr>
        <w:t>aux projets construits en grande couronne et en zone rurale. Le montant de la subvention prendra en compte l’éloignement aux lieux culturels</w:t>
      </w:r>
      <w:r w:rsidR="00F95716">
        <w:rPr>
          <w:rFonts w:ascii="Arial" w:hAnsi="Arial" w:cs="Arial"/>
          <w:color w:val="auto"/>
          <w:sz w:val="20"/>
          <w:szCs w:val="18"/>
        </w:rPr>
        <w:t xml:space="preserve">. </w:t>
      </w:r>
      <w:r w:rsidR="00F95716" w:rsidRPr="00F92FB0">
        <w:rPr>
          <w:rFonts w:ascii="Arial" w:hAnsi="Arial" w:cs="Arial"/>
          <w:b/>
          <w:color w:val="000000" w:themeColor="text1"/>
          <w:sz w:val="20"/>
          <w:szCs w:val="18"/>
        </w:rPr>
        <w:t xml:space="preserve">Pour l’année 2023/2024, à titre expérimental, une bonification exceptionnelle d’un montant </w:t>
      </w:r>
      <w:r w:rsidR="004B0AB4" w:rsidRPr="00F92FB0">
        <w:rPr>
          <w:rFonts w:ascii="Arial" w:hAnsi="Arial" w:cs="Arial"/>
          <w:b/>
          <w:color w:val="000000" w:themeColor="text1"/>
          <w:sz w:val="20"/>
          <w:szCs w:val="18"/>
        </w:rPr>
        <w:t xml:space="preserve">forfaitaire </w:t>
      </w:r>
      <w:r w:rsidR="00F95716" w:rsidRPr="00F92FB0">
        <w:rPr>
          <w:rFonts w:ascii="Arial" w:hAnsi="Arial" w:cs="Arial"/>
          <w:b/>
          <w:color w:val="000000" w:themeColor="text1"/>
          <w:sz w:val="20"/>
          <w:szCs w:val="18"/>
        </w:rPr>
        <w:t>de 500 € est accordée aux structures culturelles développant un projet dans l’</w:t>
      </w:r>
      <w:r w:rsidR="004B0AB4" w:rsidRPr="00F92FB0">
        <w:rPr>
          <w:rFonts w:ascii="Arial" w:hAnsi="Arial" w:cs="Arial"/>
          <w:b/>
          <w:color w:val="000000" w:themeColor="text1"/>
          <w:sz w:val="20"/>
          <w:szCs w:val="18"/>
        </w:rPr>
        <w:t>une des</w:t>
      </w:r>
      <w:r w:rsidR="00F95716" w:rsidRPr="00F92FB0">
        <w:rPr>
          <w:rFonts w:ascii="Arial" w:hAnsi="Arial" w:cs="Arial"/>
          <w:b/>
          <w:color w:val="000000" w:themeColor="text1"/>
          <w:sz w:val="20"/>
          <w:szCs w:val="18"/>
        </w:rPr>
        <w:t xml:space="preserve"> commun</w:t>
      </w:r>
      <w:r w:rsidR="004B0AB4" w:rsidRPr="00F92FB0">
        <w:rPr>
          <w:rFonts w:ascii="Arial" w:hAnsi="Arial" w:cs="Arial"/>
          <w:b/>
          <w:color w:val="000000" w:themeColor="text1"/>
          <w:sz w:val="20"/>
          <w:szCs w:val="18"/>
        </w:rPr>
        <w:t>es d</w:t>
      </w:r>
      <w:r w:rsidR="00CC0AEA" w:rsidRPr="00F92FB0">
        <w:rPr>
          <w:rFonts w:ascii="Arial" w:hAnsi="Arial" w:cs="Arial"/>
          <w:b/>
          <w:color w:val="000000" w:themeColor="text1"/>
          <w:sz w:val="20"/>
          <w:szCs w:val="18"/>
        </w:rPr>
        <w:t>’</w:t>
      </w:r>
      <w:r w:rsidR="004B0AB4" w:rsidRPr="00F92FB0">
        <w:rPr>
          <w:rFonts w:ascii="Arial" w:hAnsi="Arial" w:cs="Arial"/>
          <w:b/>
          <w:color w:val="000000" w:themeColor="text1"/>
          <w:sz w:val="20"/>
          <w:szCs w:val="18"/>
        </w:rPr>
        <w:t>un des 13 EPCI</w:t>
      </w:r>
      <w:r w:rsidR="00B303F8" w:rsidRPr="00F92FB0">
        <w:rPr>
          <w:rFonts w:ascii="Arial" w:hAnsi="Arial" w:cs="Arial"/>
          <w:b/>
          <w:color w:val="000000" w:themeColor="text1"/>
          <w:sz w:val="20"/>
          <w:szCs w:val="18"/>
        </w:rPr>
        <w:t xml:space="preserve"> ruraux</w:t>
      </w:r>
      <w:r w:rsidR="004B0AB4" w:rsidRPr="00F92FB0">
        <w:rPr>
          <w:rFonts w:ascii="Arial" w:hAnsi="Arial" w:cs="Arial"/>
          <w:b/>
          <w:color w:val="000000" w:themeColor="text1"/>
          <w:sz w:val="20"/>
          <w:szCs w:val="18"/>
        </w:rPr>
        <w:t xml:space="preserve"> d’Ile-de-France dont la liste est précisée en annexe. Cette bonification s’applique uniquement aux structures culturelles non domiciliées dans l’EPCI </w:t>
      </w:r>
      <w:r w:rsidR="00B303F8" w:rsidRPr="00F92FB0">
        <w:rPr>
          <w:rFonts w:ascii="Arial" w:hAnsi="Arial" w:cs="Arial"/>
          <w:b/>
          <w:color w:val="000000" w:themeColor="text1"/>
          <w:sz w:val="20"/>
          <w:szCs w:val="18"/>
        </w:rPr>
        <w:t xml:space="preserve">rural </w:t>
      </w:r>
      <w:r w:rsidR="004B0AB4" w:rsidRPr="00F92FB0">
        <w:rPr>
          <w:rFonts w:ascii="Arial" w:hAnsi="Arial" w:cs="Arial"/>
          <w:b/>
          <w:color w:val="000000" w:themeColor="text1"/>
          <w:sz w:val="20"/>
          <w:szCs w:val="18"/>
        </w:rPr>
        <w:t>de l’action</w:t>
      </w:r>
      <w:r w:rsidR="004B0AB4" w:rsidRPr="00F92FB0">
        <w:rPr>
          <w:rFonts w:ascii="Arial" w:hAnsi="Arial" w:cs="Arial"/>
          <w:color w:val="000000" w:themeColor="text1"/>
          <w:sz w:val="20"/>
          <w:szCs w:val="18"/>
        </w:rPr>
        <w:t xml:space="preserve"> ; </w:t>
      </w:r>
    </w:p>
    <w:p w14:paraId="1E18110C" w14:textId="77777777" w:rsidR="004641D9" w:rsidRPr="00F26B5B" w:rsidRDefault="004641D9" w:rsidP="004641D9">
      <w:pPr>
        <w:pStyle w:val="NormalWeb"/>
        <w:numPr>
          <w:ilvl w:val="0"/>
          <w:numId w:val="9"/>
        </w:numPr>
        <w:spacing w:line="238" w:lineRule="atLeast"/>
        <w:rPr>
          <w:color w:val="auto"/>
        </w:rPr>
      </w:pPr>
      <w:r w:rsidRPr="00F26B5B">
        <w:rPr>
          <w:rFonts w:ascii="Arial" w:hAnsi="Arial" w:cs="Arial"/>
          <w:color w:val="auto"/>
          <w:sz w:val="20"/>
          <w:szCs w:val="18"/>
        </w:rPr>
        <w:t>aux projets mobilisant plusieurs sources de financements ;</w:t>
      </w:r>
    </w:p>
    <w:p w14:paraId="1C52B022" w14:textId="77777777" w:rsidR="004641D9" w:rsidRPr="00F26B5B" w:rsidRDefault="004641D9" w:rsidP="004641D9">
      <w:pPr>
        <w:pStyle w:val="NormalWeb"/>
        <w:numPr>
          <w:ilvl w:val="0"/>
          <w:numId w:val="9"/>
        </w:numPr>
        <w:spacing w:line="238" w:lineRule="atLeast"/>
        <w:rPr>
          <w:color w:val="auto"/>
        </w:rPr>
      </w:pPr>
      <w:r w:rsidRPr="00F26B5B">
        <w:rPr>
          <w:rFonts w:ascii="Arial" w:hAnsi="Arial" w:cs="Arial"/>
          <w:color w:val="auto"/>
          <w:sz w:val="20"/>
          <w:szCs w:val="18"/>
        </w:rPr>
        <w:t xml:space="preserve">aux conditions proposées par l’(es) établissement(s) scolaire(s) pour garantir le développement de la résidence dans tous ses aspects ; </w:t>
      </w:r>
    </w:p>
    <w:p w14:paraId="2B3BD9BA" w14:textId="77777777" w:rsidR="004641D9" w:rsidRPr="00F26B5B" w:rsidRDefault="004641D9" w:rsidP="004641D9">
      <w:pPr>
        <w:pStyle w:val="NormalWeb"/>
        <w:numPr>
          <w:ilvl w:val="0"/>
          <w:numId w:val="9"/>
        </w:numPr>
        <w:spacing w:line="238" w:lineRule="atLeast"/>
        <w:rPr>
          <w:color w:val="auto"/>
        </w:rPr>
      </w:pPr>
      <w:r w:rsidRPr="00F26B5B">
        <w:rPr>
          <w:rFonts w:ascii="Arial" w:hAnsi="Arial" w:cs="Arial"/>
          <w:color w:val="auto"/>
          <w:sz w:val="20"/>
          <w:szCs w:val="18"/>
        </w:rPr>
        <w:t xml:space="preserve">à la diversité des modes d’intervention proposés par le(s) professionnel(s) des métiers artistiques et culturels. </w:t>
      </w:r>
    </w:p>
    <w:p w14:paraId="321C7216" w14:textId="77777777" w:rsidR="004641D9" w:rsidRPr="00F26B5B" w:rsidRDefault="004641D9" w:rsidP="004641D9">
      <w:pPr>
        <w:pStyle w:val="NormalWeb"/>
        <w:spacing w:line="238" w:lineRule="atLeast"/>
        <w:rPr>
          <w:rFonts w:ascii="Arial" w:hAnsi="Arial" w:cs="Arial"/>
          <w:color w:val="auto"/>
          <w:sz w:val="20"/>
          <w:szCs w:val="18"/>
        </w:rPr>
      </w:pPr>
    </w:p>
    <w:p w14:paraId="085194B5" w14:textId="77777777" w:rsidR="004641D9" w:rsidRPr="00F26B5B" w:rsidRDefault="004641D9" w:rsidP="004641D9">
      <w:pPr>
        <w:pStyle w:val="NormalWeb"/>
        <w:spacing w:line="238" w:lineRule="atLeast"/>
        <w:rPr>
          <w:color w:val="auto"/>
        </w:rPr>
      </w:pPr>
      <w:r w:rsidRPr="00F26B5B">
        <w:rPr>
          <w:rFonts w:ascii="Arial" w:hAnsi="Arial" w:cs="Arial"/>
          <w:b/>
          <w:bCs/>
          <w:color w:val="auto"/>
          <w:sz w:val="20"/>
          <w:szCs w:val="18"/>
        </w:rPr>
        <w:t>Ne sont pas éligibles</w:t>
      </w:r>
      <w:r w:rsidR="00C3031A" w:rsidRPr="00F26B5B">
        <w:rPr>
          <w:rFonts w:ascii="Arial" w:hAnsi="Arial" w:cs="Arial"/>
          <w:b/>
          <w:bCs/>
          <w:color w:val="auto"/>
          <w:sz w:val="20"/>
          <w:szCs w:val="18"/>
        </w:rPr>
        <w:t> :</w:t>
      </w:r>
    </w:p>
    <w:p w14:paraId="3CC287A5" w14:textId="50CDF09B" w:rsidR="004641D9" w:rsidRPr="00F26B5B" w:rsidRDefault="004641D9" w:rsidP="004641D9">
      <w:pPr>
        <w:pStyle w:val="NormalWeb"/>
        <w:numPr>
          <w:ilvl w:val="0"/>
          <w:numId w:val="8"/>
        </w:numPr>
        <w:spacing w:line="238" w:lineRule="atLeast"/>
        <w:rPr>
          <w:color w:val="auto"/>
        </w:rPr>
      </w:pPr>
      <w:r w:rsidRPr="00F26B5B">
        <w:rPr>
          <w:rFonts w:ascii="Arial" w:hAnsi="Arial" w:cs="Arial"/>
          <w:color w:val="auto"/>
          <w:sz w:val="20"/>
          <w:szCs w:val="18"/>
        </w:rPr>
        <w:t xml:space="preserve">les établissements scolaires privés sous contrat </w:t>
      </w:r>
      <w:r w:rsidR="00430EA2">
        <w:rPr>
          <w:rFonts w:ascii="Arial" w:hAnsi="Arial" w:cs="Arial"/>
          <w:color w:val="auto"/>
          <w:sz w:val="20"/>
          <w:szCs w:val="18"/>
        </w:rPr>
        <w:t>et hors contrat</w:t>
      </w:r>
      <w:r w:rsidRPr="00F26B5B">
        <w:rPr>
          <w:rFonts w:ascii="Arial" w:hAnsi="Arial" w:cs="Arial"/>
          <w:color w:val="auto"/>
          <w:sz w:val="20"/>
          <w:szCs w:val="18"/>
        </w:rPr>
        <w:t xml:space="preserve"> ; </w:t>
      </w:r>
    </w:p>
    <w:p w14:paraId="0DDA9F02" w14:textId="6B1A19B9" w:rsidR="004641D9" w:rsidRPr="00F26B5B" w:rsidRDefault="004641D9" w:rsidP="004641D9">
      <w:pPr>
        <w:pStyle w:val="NormalWeb"/>
        <w:numPr>
          <w:ilvl w:val="0"/>
          <w:numId w:val="8"/>
        </w:numPr>
        <w:spacing w:line="238" w:lineRule="atLeast"/>
        <w:rPr>
          <w:color w:val="auto"/>
        </w:rPr>
      </w:pPr>
      <w:r w:rsidRPr="00F26B5B">
        <w:rPr>
          <w:rFonts w:ascii="Arial" w:hAnsi="Arial" w:cs="Arial"/>
          <w:color w:val="auto"/>
          <w:sz w:val="20"/>
          <w:szCs w:val="18"/>
        </w:rPr>
        <w:t xml:space="preserve">les établissements scolaires intégrés à un contrat </w:t>
      </w:r>
      <w:r w:rsidR="00430EA2">
        <w:rPr>
          <w:rFonts w:ascii="Arial" w:hAnsi="Arial" w:cs="Arial"/>
          <w:color w:val="auto"/>
          <w:sz w:val="20"/>
          <w:szCs w:val="18"/>
        </w:rPr>
        <w:t>territorial</w:t>
      </w:r>
      <w:r w:rsidRPr="00F26B5B">
        <w:rPr>
          <w:rFonts w:ascii="Arial" w:hAnsi="Arial" w:cs="Arial"/>
          <w:color w:val="auto"/>
          <w:sz w:val="20"/>
          <w:szCs w:val="18"/>
        </w:rPr>
        <w:t xml:space="preserve"> d’éducation artistique </w:t>
      </w:r>
      <w:r w:rsidR="00430EA2">
        <w:rPr>
          <w:rFonts w:ascii="Arial" w:hAnsi="Arial" w:cs="Arial"/>
          <w:color w:val="auto"/>
          <w:sz w:val="20"/>
          <w:szCs w:val="18"/>
        </w:rPr>
        <w:t>et culturelle (CT</w:t>
      </w:r>
      <w:r w:rsidRPr="00F26B5B">
        <w:rPr>
          <w:rFonts w:ascii="Arial" w:hAnsi="Arial" w:cs="Arial"/>
          <w:color w:val="auto"/>
          <w:sz w:val="20"/>
          <w:szCs w:val="18"/>
        </w:rPr>
        <w:t>EA</w:t>
      </w:r>
      <w:r w:rsidR="00430EA2">
        <w:rPr>
          <w:rFonts w:ascii="Arial" w:hAnsi="Arial" w:cs="Arial"/>
          <w:color w:val="auto"/>
          <w:sz w:val="20"/>
          <w:szCs w:val="18"/>
        </w:rPr>
        <w:t>C</w:t>
      </w:r>
      <w:r w:rsidRPr="00F26B5B">
        <w:rPr>
          <w:rFonts w:ascii="Arial" w:hAnsi="Arial" w:cs="Arial"/>
          <w:color w:val="auto"/>
          <w:sz w:val="20"/>
          <w:szCs w:val="18"/>
        </w:rPr>
        <w:t>) sur leur territoire ;</w:t>
      </w:r>
    </w:p>
    <w:p w14:paraId="1712CFF1" w14:textId="77777777" w:rsidR="004641D9" w:rsidRPr="00F26B5B" w:rsidRDefault="004641D9" w:rsidP="004641D9">
      <w:pPr>
        <w:pStyle w:val="NormalWeb"/>
        <w:numPr>
          <w:ilvl w:val="0"/>
          <w:numId w:val="8"/>
        </w:numPr>
        <w:spacing w:line="238" w:lineRule="atLeast"/>
        <w:rPr>
          <w:color w:val="auto"/>
        </w:rPr>
      </w:pPr>
      <w:r w:rsidRPr="00F26B5B">
        <w:rPr>
          <w:rFonts w:ascii="Arial" w:hAnsi="Arial" w:cs="Arial"/>
          <w:color w:val="auto"/>
          <w:sz w:val="20"/>
          <w:szCs w:val="18"/>
        </w:rPr>
        <w:t>les classes de lycée concernées par un enseignement artistique (enseignement</w:t>
      </w:r>
      <w:r w:rsidR="00C3031A" w:rsidRPr="00F26B5B">
        <w:rPr>
          <w:rFonts w:ascii="Arial" w:hAnsi="Arial" w:cs="Arial"/>
          <w:color w:val="auto"/>
          <w:sz w:val="20"/>
          <w:szCs w:val="18"/>
        </w:rPr>
        <w:t>s</w:t>
      </w:r>
      <w:r w:rsidRPr="00F26B5B">
        <w:rPr>
          <w:rFonts w:ascii="Arial" w:hAnsi="Arial" w:cs="Arial"/>
          <w:color w:val="auto"/>
          <w:sz w:val="20"/>
          <w:szCs w:val="18"/>
        </w:rPr>
        <w:t xml:space="preserve"> de spécialité, enseignement</w:t>
      </w:r>
      <w:r w:rsidR="00C3031A" w:rsidRPr="00F26B5B">
        <w:rPr>
          <w:rFonts w:ascii="Arial" w:hAnsi="Arial" w:cs="Arial"/>
          <w:color w:val="auto"/>
          <w:sz w:val="20"/>
          <w:szCs w:val="18"/>
        </w:rPr>
        <w:t>s</w:t>
      </w:r>
      <w:r w:rsidRPr="00F26B5B">
        <w:rPr>
          <w:rFonts w:ascii="Arial" w:hAnsi="Arial" w:cs="Arial"/>
          <w:color w:val="auto"/>
          <w:sz w:val="20"/>
          <w:szCs w:val="18"/>
        </w:rPr>
        <w:t xml:space="preserve"> optionnel</w:t>
      </w:r>
      <w:r w:rsidR="00C3031A" w:rsidRPr="00F26B5B">
        <w:rPr>
          <w:rFonts w:ascii="Arial" w:hAnsi="Arial" w:cs="Arial"/>
          <w:color w:val="auto"/>
          <w:sz w:val="20"/>
          <w:szCs w:val="18"/>
        </w:rPr>
        <w:t>s</w:t>
      </w:r>
      <w:r w:rsidRPr="00F26B5B">
        <w:rPr>
          <w:rFonts w:ascii="Arial" w:hAnsi="Arial" w:cs="Arial"/>
          <w:color w:val="auto"/>
          <w:sz w:val="20"/>
          <w:szCs w:val="18"/>
        </w:rPr>
        <w:t>) ;</w:t>
      </w:r>
    </w:p>
    <w:p w14:paraId="47C01D94" w14:textId="77777777" w:rsidR="004641D9" w:rsidRPr="00F26B5B" w:rsidRDefault="004641D9" w:rsidP="004641D9">
      <w:pPr>
        <w:pStyle w:val="NormalWeb"/>
        <w:numPr>
          <w:ilvl w:val="0"/>
          <w:numId w:val="8"/>
        </w:numPr>
        <w:spacing w:line="238" w:lineRule="atLeast"/>
        <w:rPr>
          <w:color w:val="auto"/>
        </w:rPr>
      </w:pPr>
      <w:r w:rsidRPr="00F26B5B">
        <w:rPr>
          <w:rFonts w:ascii="Arial" w:hAnsi="Arial" w:cs="Arial"/>
          <w:color w:val="auto"/>
          <w:sz w:val="20"/>
          <w:szCs w:val="18"/>
        </w:rPr>
        <w:t>les classes à horaires aménagés ;</w:t>
      </w:r>
    </w:p>
    <w:p w14:paraId="303B861E" w14:textId="77777777" w:rsidR="004641D9" w:rsidRPr="00F26B5B" w:rsidRDefault="004641D9" w:rsidP="004641D9">
      <w:pPr>
        <w:pStyle w:val="NormalWeb"/>
        <w:numPr>
          <w:ilvl w:val="0"/>
          <w:numId w:val="8"/>
        </w:numPr>
        <w:spacing w:line="238" w:lineRule="atLeast"/>
        <w:rPr>
          <w:color w:val="auto"/>
        </w:rPr>
      </w:pPr>
      <w:r w:rsidRPr="00F26B5B">
        <w:rPr>
          <w:rFonts w:ascii="Arial" w:hAnsi="Arial" w:cs="Arial"/>
          <w:color w:val="auto"/>
          <w:sz w:val="20"/>
          <w:szCs w:val="18"/>
        </w:rPr>
        <w:t>les filières et classes post-baccalauréat ;</w:t>
      </w:r>
    </w:p>
    <w:p w14:paraId="7694EE15" w14:textId="77777777" w:rsidR="004641D9" w:rsidRPr="00F26B5B" w:rsidRDefault="004641D9" w:rsidP="004641D9">
      <w:pPr>
        <w:pStyle w:val="NormalWeb"/>
        <w:numPr>
          <w:ilvl w:val="0"/>
          <w:numId w:val="7"/>
        </w:numPr>
        <w:spacing w:line="238" w:lineRule="atLeast"/>
        <w:rPr>
          <w:color w:val="auto"/>
        </w:rPr>
      </w:pPr>
      <w:r w:rsidRPr="00F26B5B">
        <w:rPr>
          <w:rFonts w:ascii="Arial" w:hAnsi="Arial" w:cs="Arial"/>
          <w:color w:val="auto"/>
          <w:sz w:val="20"/>
          <w:szCs w:val="18"/>
        </w:rPr>
        <w:t>les associations sportives de l’établissement scolaire (UNSS, ASS…) qui ne seraient pas adossées à un projet avec plusieurs classes ;</w:t>
      </w:r>
    </w:p>
    <w:p w14:paraId="4A7E9CE1" w14:textId="6FAD29D0" w:rsidR="004641D9" w:rsidRPr="00F26B5B" w:rsidRDefault="004641D9" w:rsidP="004641D9">
      <w:pPr>
        <w:pStyle w:val="NormalWeb"/>
        <w:numPr>
          <w:ilvl w:val="0"/>
          <w:numId w:val="7"/>
        </w:numPr>
        <w:spacing w:line="238" w:lineRule="atLeast"/>
        <w:rPr>
          <w:color w:val="auto"/>
          <w:sz w:val="20"/>
          <w:szCs w:val="20"/>
        </w:rPr>
      </w:pPr>
      <w:r w:rsidRPr="00F26B5B">
        <w:rPr>
          <w:rFonts w:ascii="Arial" w:hAnsi="Arial" w:cs="Arial"/>
          <w:color w:val="auto"/>
          <w:sz w:val="20"/>
          <w:szCs w:val="18"/>
        </w:rPr>
        <w:t xml:space="preserve">tout </w:t>
      </w:r>
      <w:r w:rsidR="00430EA2">
        <w:rPr>
          <w:rFonts w:ascii="Arial" w:hAnsi="Arial" w:cs="Arial"/>
          <w:color w:val="auto"/>
          <w:sz w:val="20"/>
          <w:szCs w:val="20"/>
        </w:rPr>
        <w:t xml:space="preserve">projet ne concernant pas </w:t>
      </w:r>
      <w:r w:rsidRPr="00F26B5B">
        <w:rPr>
          <w:rFonts w:ascii="Arial" w:hAnsi="Arial" w:cs="Arial"/>
          <w:color w:val="auto"/>
          <w:sz w:val="20"/>
          <w:szCs w:val="20"/>
        </w:rPr>
        <w:t>un nombre significatif de classes de l’établissement</w:t>
      </w:r>
      <w:r w:rsidR="00430EA2">
        <w:rPr>
          <w:rFonts w:ascii="Arial" w:hAnsi="Arial" w:cs="Arial"/>
          <w:color w:val="auto"/>
          <w:sz w:val="20"/>
          <w:szCs w:val="20"/>
        </w:rPr>
        <w:t xml:space="preserve"> pilote coordinateur.</w:t>
      </w:r>
    </w:p>
    <w:p w14:paraId="4110D274" w14:textId="77777777" w:rsidR="004641D9" w:rsidRPr="00F26B5B" w:rsidRDefault="004641D9" w:rsidP="004641D9">
      <w:pPr>
        <w:pStyle w:val="NormalWeb"/>
        <w:spacing w:line="238" w:lineRule="atLeast"/>
        <w:ind w:left="1068"/>
        <w:rPr>
          <w:rFonts w:ascii="Arial" w:hAnsi="Arial" w:cs="Arial"/>
          <w:color w:val="auto"/>
          <w:sz w:val="20"/>
          <w:szCs w:val="20"/>
        </w:rPr>
      </w:pPr>
    </w:p>
    <w:p w14:paraId="3D667B7D" w14:textId="77777777" w:rsidR="004641D9" w:rsidRPr="00F26B5B" w:rsidRDefault="004641D9" w:rsidP="004641D9">
      <w:pPr>
        <w:pStyle w:val="NormalWeb"/>
        <w:spacing w:after="100" w:line="238" w:lineRule="atLeast"/>
        <w:rPr>
          <w:color w:val="auto"/>
          <w:sz w:val="20"/>
          <w:szCs w:val="20"/>
        </w:rPr>
      </w:pPr>
      <w:r w:rsidRPr="00F26B5B">
        <w:rPr>
          <w:rFonts w:ascii="Arial" w:hAnsi="Arial" w:cs="Arial"/>
          <w:b/>
          <w:bCs/>
          <w:color w:val="auto"/>
          <w:sz w:val="20"/>
          <w:szCs w:val="20"/>
        </w:rPr>
        <w:t>Les écoles du premier degré doivent solliciter l’avis circonstancié et la signature des inspecteurs de circonscription pour accueillir une résidence.</w:t>
      </w:r>
    </w:p>
    <w:p w14:paraId="1F9C51F7" w14:textId="77777777" w:rsidR="004641D9" w:rsidRPr="00F26B5B" w:rsidRDefault="004641D9" w:rsidP="004641D9">
      <w:pPr>
        <w:pStyle w:val="NormalWeb"/>
        <w:spacing w:after="100" w:line="238" w:lineRule="atLeast"/>
        <w:rPr>
          <w:rFonts w:ascii="Arial" w:hAnsi="Arial" w:cs="Arial"/>
          <w:color w:val="auto"/>
          <w:sz w:val="20"/>
          <w:szCs w:val="20"/>
        </w:rPr>
      </w:pPr>
      <w:r w:rsidRPr="00F26B5B">
        <w:rPr>
          <w:rFonts w:ascii="Arial" w:hAnsi="Arial" w:cs="Arial"/>
          <w:b/>
          <w:bCs/>
          <w:color w:val="auto"/>
          <w:sz w:val="20"/>
          <w:szCs w:val="20"/>
        </w:rPr>
        <w:t xml:space="preserve">Un établissement scolaire pilote ne peut être en même temps un établissement scolaire associé d’une autre résidence. </w:t>
      </w:r>
    </w:p>
    <w:p w14:paraId="4B012541" w14:textId="77777777" w:rsidR="004641D9" w:rsidRPr="00F26B5B" w:rsidRDefault="004641D9" w:rsidP="004641D9">
      <w:pPr>
        <w:pStyle w:val="NormalWeb"/>
        <w:spacing w:after="100" w:line="238" w:lineRule="atLeast"/>
        <w:rPr>
          <w:rFonts w:ascii="Arial" w:hAnsi="Arial" w:cs="Arial"/>
          <w:color w:val="auto"/>
          <w:sz w:val="20"/>
          <w:szCs w:val="20"/>
        </w:rPr>
      </w:pPr>
      <w:r w:rsidRPr="00F26B5B">
        <w:rPr>
          <w:rFonts w:ascii="Arial" w:hAnsi="Arial" w:cs="Arial"/>
          <w:b/>
          <w:bCs/>
          <w:color w:val="auto"/>
          <w:sz w:val="20"/>
          <w:szCs w:val="20"/>
        </w:rPr>
        <w:t>Un établissement scolaire ne peut être associé à deux demandes de résidence.</w:t>
      </w:r>
    </w:p>
    <w:p w14:paraId="05FF151E" w14:textId="59971EE7" w:rsidR="004641D9" w:rsidRDefault="004641D9" w:rsidP="004641D9">
      <w:pPr>
        <w:pStyle w:val="western"/>
        <w:spacing w:before="0" w:after="100" w:line="276" w:lineRule="auto"/>
        <w:rPr>
          <w:rFonts w:ascii="Arial" w:hAnsi="Arial" w:cs="Arial"/>
          <w:color w:val="auto"/>
          <w:sz w:val="20"/>
          <w:szCs w:val="20"/>
        </w:rPr>
      </w:pPr>
      <w:r w:rsidRPr="00F26B5B">
        <w:rPr>
          <w:rFonts w:ascii="Arial" w:hAnsi="Arial" w:cs="Arial"/>
          <w:color w:val="auto"/>
          <w:sz w:val="20"/>
          <w:szCs w:val="20"/>
        </w:rPr>
        <w:t>Si le projet sélectionné n’est pas mis en œuvre pour tout ou partie ou si sa mise en œuvre ne respecte pas le cahier des charges, la structure culturelle s’engage à restituer tout ou partie de la subvention attribuée. </w:t>
      </w:r>
    </w:p>
    <w:p w14:paraId="15895CA3" w14:textId="6A74AA03" w:rsidR="00430EA2" w:rsidRDefault="00430EA2" w:rsidP="004641D9">
      <w:pPr>
        <w:pStyle w:val="western"/>
        <w:spacing w:before="0" w:after="100" w:line="276" w:lineRule="auto"/>
        <w:rPr>
          <w:rFonts w:ascii="Arial" w:hAnsi="Arial" w:cs="Arial"/>
          <w:color w:val="auto"/>
          <w:sz w:val="20"/>
          <w:szCs w:val="20"/>
        </w:rPr>
      </w:pPr>
    </w:p>
    <w:p w14:paraId="25D9E5F5" w14:textId="5DB87FF7" w:rsidR="004641D9" w:rsidRDefault="004641D9" w:rsidP="004641D9">
      <w:pPr>
        <w:pStyle w:val="western"/>
        <w:spacing w:before="0" w:after="100" w:line="276" w:lineRule="auto"/>
        <w:rPr>
          <w:rFonts w:ascii="Arial" w:hAnsi="Arial" w:cs="Arial"/>
          <w:b/>
          <w:bCs/>
          <w:color w:val="auto"/>
          <w:sz w:val="20"/>
          <w:szCs w:val="20"/>
        </w:rPr>
      </w:pPr>
      <w:r w:rsidRPr="00F26B5B">
        <w:rPr>
          <w:rFonts w:ascii="Arial" w:hAnsi="Arial" w:cs="Arial"/>
          <w:b/>
          <w:bCs/>
          <w:color w:val="auto"/>
          <w:sz w:val="20"/>
          <w:szCs w:val="20"/>
        </w:rPr>
        <w:t>Contacts à la DRAC IDF</w:t>
      </w:r>
      <w:r w:rsidR="00B37252" w:rsidRPr="00F26B5B">
        <w:rPr>
          <w:rFonts w:ascii="Arial" w:hAnsi="Arial" w:cs="Arial"/>
          <w:b/>
          <w:bCs/>
          <w:color w:val="auto"/>
          <w:sz w:val="20"/>
          <w:szCs w:val="20"/>
        </w:rPr>
        <w:t> :</w:t>
      </w:r>
      <w:r w:rsidRPr="00F26B5B">
        <w:rPr>
          <w:rFonts w:ascii="Arial" w:hAnsi="Arial" w:cs="Arial"/>
          <w:b/>
          <w:bCs/>
          <w:color w:val="auto"/>
          <w:sz w:val="20"/>
          <w:szCs w:val="20"/>
        </w:rPr>
        <w:t xml:space="preserve"> </w:t>
      </w:r>
    </w:p>
    <w:p w14:paraId="0A11FD20" w14:textId="77777777" w:rsidR="00430EA2" w:rsidRPr="00F26B5B" w:rsidRDefault="00430EA2" w:rsidP="004641D9">
      <w:pPr>
        <w:pStyle w:val="western"/>
        <w:spacing w:before="0" w:after="100" w:line="276" w:lineRule="auto"/>
        <w:rPr>
          <w:rFonts w:ascii="Arial" w:hAnsi="Arial" w:cs="Arial"/>
          <w:b/>
          <w:bCs/>
          <w:color w:val="auto"/>
          <w:sz w:val="20"/>
          <w:szCs w:val="20"/>
        </w:rPr>
      </w:pPr>
    </w:p>
    <w:p w14:paraId="3357BB7A" w14:textId="3D7F295F" w:rsidR="002C2BC9" w:rsidRPr="00F26B5B" w:rsidRDefault="002C2BC9" w:rsidP="00430EA2">
      <w:pPr>
        <w:pStyle w:val="western"/>
        <w:numPr>
          <w:ilvl w:val="0"/>
          <w:numId w:val="12"/>
        </w:numPr>
        <w:spacing w:before="0" w:after="100"/>
        <w:rPr>
          <w:rFonts w:ascii="Arial" w:hAnsi="Arial" w:cs="Arial"/>
          <w:b/>
          <w:color w:val="auto"/>
          <w:sz w:val="20"/>
          <w:szCs w:val="20"/>
        </w:rPr>
      </w:pPr>
      <w:r w:rsidRPr="00F26B5B">
        <w:rPr>
          <w:rFonts w:ascii="Arial" w:hAnsi="Arial" w:cs="Arial"/>
          <w:b/>
          <w:bCs/>
          <w:color w:val="auto"/>
          <w:sz w:val="20"/>
          <w:szCs w:val="20"/>
          <w:u w:val="single"/>
        </w:rPr>
        <w:t xml:space="preserve">Pour toute question </w:t>
      </w:r>
      <w:r w:rsidR="00FF6E27">
        <w:rPr>
          <w:rFonts w:ascii="Arial" w:hAnsi="Arial" w:cs="Arial"/>
          <w:b/>
          <w:bCs/>
          <w:color w:val="auto"/>
          <w:sz w:val="20"/>
          <w:szCs w:val="20"/>
          <w:u w:val="single"/>
        </w:rPr>
        <w:t>relative à l’utilisation du portail en ligne</w:t>
      </w:r>
      <w:r w:rsidRPr="00F26B5B">
        <w:rPr>
          <w:rFonts w:ascii="Arial" w:hAnsi="Arial" w:cs="Arial"/>
          <w:b/>
          <w:bCs/>
          <w:color w:val="auto"/>
          <w:sz w:val="20"/>
          <w:szCs w:val="20"/>
          <w:u w:val="single"/>
        </w:rPr>
        <w:t xml:space="preserve"> :</w:t>
      </w:r>
    </w:p>
    <w:p w14:paraId="47BFF822" w14:textId="1B90EB13" w:rsidR="002C2BC9" w:rsidRPr="001D4618" w:rsidRDefault="00B37252" w:rsidP="002C2BC9">
      <w:pPr>
        <w:pStyle w:val="western"/>
        <w:spacing w:before="0" w:line="240" w:lineRule="auto"/>
        <w:ind w:firstLine="708"/>
        <w:rPr>
          <w:rFonts w:ascii="Arial" w:hAnsi="Arial" w:cs="Arial"/>
          <w:color w:val="auto"/>
          <w:sz w:val="20"/>
          <w:szCs w:val="20"/>
        </w:rPr>
      </w:pPr>
      <w:r w:rsidRPr="001D4618">
        <w:rPr>
          <w:rFonts w:ascii="Arial" w:hAnsi="Arial" w:cs="Arial"/>
          <w:bCs/>
          <w:color w:val="auto"/>
          <w:sz w:val="20"/>
          <w:szCs w:val="20"/>
        </w:rPr>
        <w:t xml:space="preserve">Hildy </w:t>
      </w:r>
      <w:proofErr w:type="spellStart"/>
      <w:r w:rsidRPr="001D4618">
        <w:rPr>
          <w:rFonts w:ascii="Arial" w:hAnsi="Arial" w:cs="Arial"/>
          <w:bCs/>
          <w:color w:val="auto"/>
          <w:sz w:val="20"/>
          <w:szCs w:val="20"/>
        </w:rPr>
        <w:t>Besry</w:t>
      </w:r>
      <w:proofErr w:type="spellEnd"/>
      <w:r w:rsidR="00430EA2">
        <w:rPr>
          <w:rFonts w:ascii="Arial" w:hAnsi="Arial" w:cs="Arial"/>
          <w:bCs/>
          <w:color w:val="auto"/>
          <w:sz w:val="20"/>
          <w:szCs w:val="20"/>
        </w:rPr>
        <w:t xml:space="preserve"> ou Audrey </w:t>
      </w:r>
      <w:proofErr w:type="spellStart"/>
      <w:r w:rsidR="00430EA2">
        <w:rPr>
          <w:rFonts w:ascii="Arial" w:hAnsi="Arial" w:cs="Arial"/>
          <w:bCs/>
          <w:color w:val="auto"/>
          <w:sz w:val="20"/>
          <w:szCs w:val="20"/>
        </w:rPr>
        <w:t>Hennebelle</w:t>
      </w:r>
      <w:proofErr w:type="spellEnd"/>
      <w:r w:rsidR="00430EA2">
        <w:rPr>
          <w:rFonts w:ascii="Arial" w:hAnsi="Arial" w:cs="Arial"/>
          <w:bCs/>
          <w:color w:val="auto"/>
          <w:sz w:val="20"/>
          <w:szCs w:val="20"/>
        </w:rPr>
        <w:t xml:space="preserve">, </w:t>
      </w:r>
      <w:r w:rsidR="004B0AB4">
        <w:rPr>
          <w:rFonts w:ascii="Arial" w:hAnsi="Arial" w:cs="Arial"/>
          <w:bCs/>
          <w:color w:val="auto"/>
          <w:sz w:val="20"/>
          <w:szCs w:val="20"/>
        </w:rPr>
        <w:t>Chargées d’instruction</w:t>
      </w:r>
      <w:r w:rsidR="007F51CB">
        <w:rPr>
          <w:rFonts w:ascii="Arial" w:hAnsi="Arial" w:cs="Arial"/>
          <w:bCs/>
          <w:color w:val="auto"/>
          <w:sz w:val="20"/>
          <w:szCs w:val="20"/>
        </w:rPr>
        <w:t xml:space="preserve"> administrative</w:t>
      </w:r>
      <w:r w:rsidR="00FB4070">
        <w:rPr>
          <w:rFonts w:ascii="Arial" w:hAnsi="Arial" w:cs="Arial"/>
          <w:bCs/>
          <w:color w:val="auto"/>
          <w:sz w:val="20"/>
          <w:szCs w:val="20"/>
        </w:rPr>
        <w:t>,</w:t>
      </w:r>
    </w:p>
    <w:p w14:paraId="2A9F0EC3" w14:textId="20ED5508" w:rsidR="002C2BC9" w:rsidRPr="001D4618" w:rsidRDefault="00430EA2" w:rsidP="002C2BC9">
      <w:pPr>
        <w:pStyle w:val="western"/>
        <w:spacing w:before="0" w:line="240" w:lineRule="auto"/>
        <w:ind w:firstLine="708"/>
        <w:rPr>
          <w:rStyle w:val="Lienhypertexte"/>
          <w:rFonts w:ascii="Arial" w:hAnsi="Arial" w:cs="Arial"/>
          <w:bCs/>
          <w:sz w:val="20"/>
          <w:szCs w:val="20"/>
        </w:rPr>
      </w:pPr>
      <w:r>
        <w:rPr>
          <w:rStyle w:val="Lienhypertexte"/>
          <w:rFonts w:ascii="Arial" w:hAnsi="Arial" w:cs="Arial"/>
          <w:bCs/>
          <w:sz w:val="20"/>
          <w:szCs w:val="20"/>
        </w:rPr>
        <w:t>s</w:t>
      </w:r>
      <w:r w:rsidR="004B0AB4">
        <w:rPr>
          <w:rStyle w:val="Lienhypertexte"/>
          <w:rFonts w:ascii="Arial" w:hAnsi="Arial" w:cs="Arial"/>
          <w:bCs/>
          <w:sz w:val="20"/>
          <w:szCs w:val="20"/>
        </w:rPr>
        <w:t>rpacte</w:t>
      </w:r>
      <w:r w:rsidR="00B37252" w:rsidRPr="001D4618">
        <w:rPr>
          <w:rStyle w:val="Lienhypertexte"/>
          <w:rFonts w:ascii="Arial" w:hAnsi="Arial" w:cs="Arial"/>
          <w:bCs/>
          <w:sz w:val="20"/>
          <w:szCs w:val="20"/>
        </w:rPr>
        <w:t>.</w:t>
      </w:r>
      <w:r>
        <w:rPr>
          <w:rStyle w:val="Lienhypertexte"/>
          <w:rFonts w:ascii="Arial" w:hAnsi="Arial" w:cs="Arial"/>
          <w:bCs/>
          <w:sz w:val="20"/>
          <w:szCs w:val="20"/>
        </w:rPr>
        <w:t>idf</w:t>
      </w:r>
      <w:hyperlink r:id="rId9" w:history="1">
        <w:r w:rsidR="002C2BC9" w:rsidRPr="001D4618">
          <w:rPr>
            <w:rStyle w:val="Lienhypertexte"/>
            <w:rFonts w:ascii="Arial" w:hAnsi="Arial" w:cs="Arial"/>
            <w:bCs/>
            <w:sz w:val="20"/>
            <w:szCs w:val="20"/>
          </w:rPr>
          <w:t>@culture.gouv.fr</w:t>
        </w:r>
      </w:hyperlink>
    </w:p>
    <w:p w14:paraId="33062396" w14:textId="755C5753" w:rsidR="002C2BC9" w:rsidRDefault="002C2BC9" w:rsidP="002C2BC9">
      <w:pPr>
        <w:pStyle w:val="western"/>
        <w:spacing w:before="0" w:line="240" w:lineRule="auto"/>
        <w:ind w:firstLine="708"/>
        <w:rPr>
          <w:rFonts w:ascii="Arial" w:hAnsi="Arial" w:cs="Arial"/>
          <w:color w:val="auto"/>
          <w:sz w:val="20"/>
          <w:szCs w:val="20"/>
        </w:rPr>
      </w:pPr>
    </w:p>
    <w:p w14:paraId="728F06DB" w14:textId="3BC4088F" w:rsidR="00430EA2" w:rsidRDefault="00430EA2" w:rsidP="002C2BC9">
      <w:pPr>
        <w:pStyle w:val="western"/>
        <w:spacing w:before="0" w:line="240" w:lineRule="auto"/>
        <w:ind w:firstLine="708"/>
        <w:rPr>
          <w:rFonts w:ascii="Arial" w:hAnsi="Arial" w:cs="Arial"/>
          <w:color w:val="auto"/>
          <w:sz w:val="20"/>
          <w:szCs w:val="20"/>
        </w:rPr>
      </w:pPr>
    </w:p>
    <w:p w14:paraId="6A89279E" w14:textId="77777777" w:rsidR="00FB4070" w:rsidRPr="001D4618" w:rsidRDefault="00FB4070" w:rsidP="002C2BC9">
      <w:pPr>
        <w:pStyle w:val="western"/>
        <w:spacing w:before="0" w:line="240" w:lineRule="auto"/>
        <w:ind w:firstLine="708"/>
        <w:rPr>
          <w:rFonts w:ascii="Arial" w:hAnsi="Arial" w:cs="Arial"/>
          <w:color w:val="auto"/>
          <w:sz w:val="20"/>
          <w:szCs w:val="20"/>
        </w:rPr>
      </w:pPr>
    </w:p>
    <w:p w14:paraId="22BCB5FF" w14:textId="259AFAD8" w:rsidR="00430EA2" w:rsidRPr="00F26B5B" w:rsidRDefault="00430EA2" w:rsidP="00430EA2">
      <w:pPr>
        <w:pStyle w:val="western"/>
        <w:numPr>
          <w:ilvl w:val="0"/>
          <w:numId w:val="12"/>
        </w:numPr>
        <w:spacing w:before="0" w:after="100"/>
        <w:rPr>
          <w:rFonts w:ascii="Arial" w:hAnsi="Arial" w:cs="Arial"/>
          <w:b/>
          <w:color w:val="auto"/>
          <w:sz w:val="20"/>
          <w:szCs w:val="20"/>
        </w:rPr>
      </w:pPr>
      <w:r w:rsidRPr="00F26B5B">
        <w:rPr>
          <w:rFonts w:ascii="Arial" w:hAnsi="Arial" w:cs="Arial"/>
          <w:b/>
          <w:bCs/>
          <w:color w:val="auto"/>
          <w:sz w:val="20"/>
          <w:szCs w:val="20"/>
          <w:u w:val="single"/>
        </w:rPr>
        <w:t xml:space="preserve">Pour toute </w:t>
      </w:r>
      <w:r w:rsidR="00FF6E27">
        <w:rPr>
          <w:rFonts w:ascii="Arial" w:hAnsi="Arial" w:cs="Arial"/>
          <w:b/>
          <w:bCs/>
          <w:color w:val="auto"/>
          <w:sz w:val="20"/>
          <w:szCs w:val="20"/>
          <w:u w:val="single"/>
        </w:rPr>
        <w:t xml:space="preserve">information </w:t>
      </w:r>
      <w:r w:rsidRPr="00F26B5B">
        <w:rPr>
          <w:rFonts w:ascii="Arial" w:hAnsi="Arial" w:cs="Arial"/>
          <w:b/>
          <w:bCs/>
          <w:color w:val="auto"/>
          <w:sz w:val="20"/>
          <w:szCs w:val="20"/>
          <w:u w:val="single"/>
        </w:rPr>
        <w:t xml:space="preserve">concernant la </w:t>
      </w:r>
      <w:r w:rsidR="009F39C9">
        <w:rPr>
          <w:rFonts w:ascii="Arial" w:hAnsi="Arial" w:cs="Arial"/>
          <w:b/>
          <w:bCs/>
          <w:color w:val="auto"/>
          <w:sz w:val="20"/>
          <w:szCs w:val="20"/>
          <w:u w:val="single"/>
        </w:rPr>
        <w:t>construction de votre projet</w:t>
      </w:r>
      <w:r w:rsidRPr="00F26B5B">
        <w:rPr>
          <w:rFonts w:ascii="Arial" w:hAnsi="Arial" w:cs="Arial"/>
          <w:b/>
          <w:bCs/>
          <w:color w:val="auto"/>
          <w:sz w:val="20"/>
          <w:szCs w:val="20"/>
          <w:u w:val="single"/>
        </w:rPr>
        <w:t xml:space="preserve"> :</w:t>
      </w:r>
    </w:p>
    <w:p w14:paraId="0D8FF5AE" w14:textId="77777777" w:rsidR="002C2BC9" w:rsidRPr="00DA36D6" w:rsidRDefault="002C2BC9" w:rsidP="002C2BC9">
      <w:pPr>
        <w:pStyle w:val="western"/>
        <w:spacing w:before="0" w:line="240" w:lineRule="auto"/>
        <w:ind w:firstLine="708"/>
        <w:rPr>
          <w:rFonts w:ascii="Arial" w:hAnsi="Arial" w:cs="Arial"/>
          <w:sz w:val="20"/>
          <w:szCs w:val="20"/>
        </w:rPr>
      </w:pPr>
    </w:p>
    <w:p w14:paraId="66D0D2ED" w14:textId="77777777" w:rsidR="004641D9" w:rsidRPr="00DA36D6" w:rsidRDefault="004641D9" w:rsidP="004641D9">
      <w:pPr>
        <w:pStyle w:val="western"/>
        <w:spacing w:before="0" w:after="100"/>
        <w:rPr>
          <w:rFonts w:ascii="Arial" w:hAnsi="Arial" w:cs="Arial"/>
          <w:sz w:val="20"/>
          <w:szCs w:val="20"/>
        </w:rPr>
      </w:pPr>
      <w:r w:rsidRPr="00DA36D6">
        <w:rPr>
          <w:rFonts w:ascii="Arial" w:hAnsi="Arial" w:cs="Arial"/>
          <w:bCs/>
          <w:sz w:val="20"/>
          <w:szCs w:val="20"/>
          <w:u w:val="single"/>
        </w:rPr>
        <w:t>Pour le territoire de l’académie de Paris :</w:t>
      </w:r>
    </w:p>
    <w:p w14:paraId="7438A935" w14:textId="07DCCF7F" w:rsidR="004641D9" w:rsidRPr="00E41F51" w:rsidRDefault="004641D9" w:rsidP="004641D9">
      <w:pPr>
        <w:pStyle w:val="western"/>
        <w:spacing w:before="0" w:line="240" w:lineRule="auto"/>
        <w:ind w:firstLine="708"/>
        <w:rPr>
          <w:rFonts w:ascii="Arial" w:hAnsi="Arial" w:cs="Arial"/>
          <w:color w:val="auto"/>
          <w:sz w:val="20"/>
          <w:szCs w:val="20"/>
        </w:rPr>
      </w:pPr>
      <w:r w:rsidRPr="004641D9">
        <w:rPr>
          <w:rFonts w:ascii="Arial" w:hAnsi="Arial" w:cs="Arial"/>
          <w:bCs/>
          <w:sz w:val="20"/>
          <w:szCs w:val="20"/>
        </w:rPr>
        <w:t>E</w:t>
      </w:r>
      <w:r w:rsidR="001D4618">
        <w:rPr>
          <w:rFonts w:ascii="Arial" w:hAnsi="Arial" w:cs="Arial"/>
          <w:bCs/>
          <w:sz w:val="20"/>
          <w:szCs w:val="20"/>
        </w:rPr>
        <w:t xml:space="preserve">mmanuelle </w:t>
      </w:r>
      <w:proofErr w:type="spellStart"/>
      <w:r w:rsidR="001D4618">
        <w:rPr>
          <w:rFonts w:ascii="Arial" w:hAnsi="Arial" w:cs="Arial"/>
          <w:bCs/>
          <w:sz w:val="20"/>
          <w:szCs w:val="20"/>
        </w:rPr>
        <w:t>Pastureau</w:t>
      </w:r>
      <w:proofErr w:type="spellEnd"/>
      <w:r w:rsidRPr="004641D9">
        <w:rPr>
          <w:rFonts w:ascii="Arial" w:hAnsi="Arial" w:cs="Arial"/>
          <w:bCs/>
          <w:sz w:val="20"/>
          <w:szCs w:val="20"/>
        </w:rPr>
        <w:t xml:space="preserve">, Conseillère </w:t>
      </w:r>
      <w:r w:rsidRPr="00E41F51">
        <w:rPr>
          <w:rFonts w:ascii="Arial" w:hAnsi="Arial" w:cs="Arial"/>
          <w:bCs/>
          <w:color w:val="auto"/>
          <w:sz w:val="20"/>
          <w:szCs w:val="20"/>
        </w:rPr>
        <w:t>territoriale</w:t>
      </w:r>
      <w:r w:rsidRPr="00E41F51">
        <w:rPr>
          <w:rStyle w:val="Lienhypertexte"/>
          <w:rFonts w:ascii="Arial" w:hAnsi="Arial" w:cs="Arial"/>
          <w:bCs/>
          <w:color w:val="auto"/>
          <w:sz w:val="20"/>
          <w:szCs w:val="20"/>
          <w:u w:val="none"/>
        </w:rPr>
        <w:t xml:space="preserve"> et référente pour Paris</w:t>
      </w:r>
      <w:r w:rsidR="00FB4070">
        <w:rPr>
          <w:rStyle w:val="Lienhypertexte"/>
          <w:rFonts w:ascii="Arial" w:hAnsi="Arial" w:cs="Arial"/>
          <w:bCs/>
          <w:color w:val="auto"/>
          <w:sz w:val="20"/>
          <w:szCs w:val="20"/>
          <w:u w:val="none"/>
        </w:rPr>
        <w:t>,</w:t>
      </w:r>
    </w:p>
    <w:p w14:paraId="3CC051A9" w14:textId="6AA5AED7" w:rsidR="004641D9" w:rsidRPr="004641D9" w:rsidRDefault="001D4618" w:rsidP="004641D9">
      <w:pPr>
        <w:pStyle w:val="western"/>
        <w:spacing w:before="0" w:line="240" w:lineRule="auto"/>
        <w:ind w:firstLine="708"/>
        <w:rPr>
          <w:rFonts w:ascii="Arial" w:hAnsi="Arial" w:cs="Arial"/>
          <w:sz w:val="20"/>
          <w:szCs w:val="20"/>
        </w:rPr>
      </w:pPr>
      <w:r>
        <w:rPr>
          <w:rStyle w:val="Lienhypertexte"/>
          <w:rFonts w:ascii="Arial" w:hAnsi="Arial" w:cs="Arial"/>
          <w:bCs/>
          <w:sz w:val="20"/>
          <w:szCs w:val="20"/>
        </w:rPr>
        <w:t>emmanuelle.pastureau@culture.gouv.fr</w:t>
      </w:r>
    </w:p>
    <w:p w14:paraId="14B5FCCE" w14:textId="4CA45415" w:rsidR="00FB4070" w:rsidRDefault="00FB4070" w:rsidP="004641D9">
      <w:pPr>
        <w:pStyle w:val="western"/>
        <w:spacing w:before="0" w:line="240" w:lineRule="auto"/>
        <w:rPr>
          <w:rFonts w:ascii="Arial" w:hAnsi="Arial" w:cs="Arial"/>
          <w:bCs/>
          <w:sz w:val="20"/>
          <w:szCs w:val="20"/>
          <w:u w:val="single"/>
        </w:rPr>
      </w:pPr>
    </w:p>
    <w:p w14:paraId="573A7CF3" w14:textId="260276CF" w:rsidR="00FB4070" w:rsidRDefault="00FB4070" w:rsidP="004641D9">
      <w:pPr>
        <w:pStyle w:val="western"/>
        <w:spacing w:before="0" w:line="240" w:lineRule="auto"/>
        <w:rPr>
          <w:rFonts w:ascii="Arial" w:hAnsi="Arial" w:cs="Arial"/>
          <w:bCs/>
          <w:sz w:val="20"/>
          <w:szCs w:val="20"/>
          <w:u w:val="single"/>
        </w:rPr>
      </w:pPr>
    </w:p>
    <w:p w14:paraId="47949C85" w14:textId="77777777" w:rsidR="004B0AB4" w:rsidRDefault="004B0AB4" w:rsidP="004641D9">
      <w:pPr>
        <w:pStyle w:val="western"/>
        <w:spacing w:before="0" w:line="240" w:lineRule="auto"/>
        <w:rPr>
          <w:rFonts w:ascii="Arial" w:hAnsi="Arial" w:cs="Arial"/>
          <w:bCs/>
          <w:sz w:val="20"/>
          <w:szCs w:val="20"/>
          <w:u w:val="single"/>
        </w:rPr>
      </w:pPr>
    </w:p>
    <w:p w14:paraId="785A6FCD" w14:textId="5D8EBD15" w:rsidR="004641D9" w:rsidRPr="00DA36D6" w:rsidRDefault="004641D9" w:rsidP="004641D9">
      <w:pPr>
        <w:pStyle w:val="western"/>
        <w:spacing w:before="0" w:line="240" w:lineRule="auto"/>
        <w:rPr>
          <w:rFonts w:ascii="Arial" w:hAnsi="Arial" w:cs="Arial"/>
          <w:sz w:val="20"/>
          <w:szCs w:val="20"/>
        </w:rPr>
      </w:pPr>
      <w:r w:rsidRPr="00DA36D6">
        <w:rPr>
          <w:rFonts w:ascii="Arial" w:hAnsi="Arial" w:cs="Arial"/>
          <w:bCs/>
          <w:sz w:val="20"/>
          <w:szCs w:val="20"/>
          <w:u w:val="single"/>
        </w:rPr>
        <w:t>Pour le territoire de l’académie de Créteil</w:t>
      </w:r>
      <w:r w:rsidRPr="00DA36D6">
        <w:rPr>
          <w:rStyle w:val="Lienhypertexte"/>
          <w:rFonts w:ascii="Arial" w:hAnsi="Arial" w:cs="Arial"/>
          <w:bCs/>
          <w:sz w:val="20"/>
          <w:szCs w:val="20"/>
        </w:rPr>
        <w:t xml:space="preserve"> </w:t>
      </w:r>
      <w:r w:rsidRPr="00DA36D6">
        <w:rPr>
          <w:rFonts w:ascii="Arial" w:hAnsi="Arial" w:cs="Arial"/>
          <w:bCs/>
          <w:sz w:val="20"/>
          <w:szCs w:val="20"/>
          <w:u w:val="single"/>
        </w:rPr>
        <w:t>:</w:t>
      </w:r>
    </w:p>
    <w:p w14:paraId="408008AE" w14:textId="340EA766" w:rsidR="004641D9" w:rsidRPr="00E41F51" w:rsidRDefault="004641D9" w:rsidP="004641D9">
      <w:pPr>
        <w:pStyle w:val="western"/>
        <w:spacing w:before="0" w:line="240" w:lineRule="auto"/>
        <w:ind w:left="708"/>
        <w:rPr>
          <w:rFonts w:ascii="Arial" w:hAnsi="Arial" w:cs="Arial"/>
          <w:color w:val="auto"/>
          <w:sz w:val="20"/>
          <w:szCs w:val="20"/>
        </w:rPr>
      </w:pPr>
      <w:r w:rsidRPr="00DA36D6">
        <w:rPr>
          <w:rFonts w:ascii="Arial" w:hAnsi="Arial" w:cs="Arial"/>
          <w:bCs/>
          <w:sz w:val="20"/>
          <w:szCs w:val="20"/>
        </w:rPr>
        <w:t xml:space="preserve">Christine Maillard, Conseillère territoriale et référente </w:t>
      </w:r>
      <w:r w:rsidRPr="00E41F51">
        <w:rPr>
          <w:rFonts w:ascii="Arial" w:hAnsi="Arial" w:cs="Arial"/>
          <w:bCs/>
          <w:color w:val="auto"/>
          <w:sz w:val="20"/>
          <w:szCs w:val="20"/>
        </w:rPr>
        <w:t>pour l</w:t>
      </w:r>
      <w:r w:rsidRPr="00E41F51">
        <w:rPr>
          <w:rStyle w:val="Lienhypertexte"/>
          <w:rFonts w:ascii="Arial" w:hAnsi="Arial" w:cs="Arial"/>
          <w:bCs/>
          <w:color w:val="auto"/>
          <w:sz w:val="20"/>
          <w:szCs w:val="20"/>
          <w:u w:val="none"/>
        </w:rPr>
        <w:t>a Seine-et-Marne</w:t>
      </w:r>
      <w:r w:rsidR="00FB4070">
        <w:rPr>
          <w:rStyle w:val="Lienhypertexte"/>
          <w:rFonts w:ascii="Arial" w:hAnsi="Arial" w:cs="Arial"/>
          <w:bCs/>
          <w:color w:val="auto"/>
          <w:sz w:val="20"/>
          <w:szCs w:val="20"/>
          <w:u w:val="none"/>
        </w:rPr>
        <w:t>,</w:t>
      </w:r>
      <w:r w:rsidRPr="00E41F51">
        <w:rPr>
          <w:rStyle w:val="Lienhypertexte"/>
          <w:rFonts w:ascii="Arial" w:hAnsi="Arial" w:cs="Arial"/>
          <w:bCs/>
          <w:color w:val="auto"/>
          <w:sz w:val="20"/>
          <w:szCs w:val="20"/>
          <w:u w:val="none"/>
        </w:rPr>
        <w:t xml:space="preserve"> </w:t>
      </w:r>
    </w:p>
    <w:p w14:paraId="0AD9C2C5" w14:textId="77777777" w:rsidR="004641D9" w:rsidRPr="00DA36D6" w:rsidRDefault="00F92FB0" w:rsidP="004641D9">
      <w:pPr>
        <w:pStyle w:val="western"/>
        <w:spacing w:before="0" w:line="240" w:lineRule="auto"/>
        <w:ind w:left="708"/>
        <w:rPr>
          <w:rFonts w:ascii="Arial" w:hAnsi="Arial" w:cs="Arial"/>
          <w:sz w:val="20"/>
          <w:szCs w:val="20"/>
        </w:rPr>
      </w:pPr>
      <w:hyperlink r:id="rId10" w:history="1">
        <w:r w:rsidR="004641D9" w:rsidRPr="00DA36D6">
          <w:rPr>
            <w:rStyle w:val="Lienhypertexte"/>
            <w:rFonts w:ascii="Arial" w:hAnsi="Arial" w:cs="Arial"/>
            <w:bCs/>
            <w:sz w:val="20"/>
            <w:szCs w:val="20"/>
          </w:rPr>
          <w:t>christine.maillard</w:t>
        </w:r>
        <w:r w:rsidR="004641D9" w:rsidRPr="00DA36D6">
          <w:rPr>
            <w:rStyle w:val="Lienhypertexte"/>
            <w:rFonts w:ascii="Arial" w:hAnsi="Arial" w:cs="Arial"/>
            <w:sz w:val="20"/>
            <w:szCs w:val="20"/>
          </w:rPr>
          <w:t>@</w:t>
        </w:r>
        <w:r w:rsidR="004641D9" w:rsidRPr="00DA36D6">
          <w:rPr>
            <w:rStyle w:val="Lienhypertexte"/>
            <w:rFonts w:ascii="Arial" w:hAnsi="Arial" w:cs="Arial"/>
            <w:bCs/>
            <w:sz w:val="20"/>
            <w:szCs w:val="20"/>
          </w:rPr>
          <w:t>culture.gouv.fr</w:t>
        </w:r>
      </w:hyperlink>
    </w:p>
    <w:p w14:paraId="74193C27" w14:textId="5B453CDD" w:rsidR="001D4618" w:rsidRPr="00DA36D6" w:rsidRDefault="001D4618" w:rsidP="00FB4070">
      <w:pPr>
        <w:pStyle w:val="western"/>
        <w:spacing w:before="0" w:line="240" w:lineRule="auto"/>
        <w:rPr>
          <w:rFonts w:ascii="Arial" w:hAnsi="Arial" w:cs="Arial"/>
          <w:sz w:val="20"/>
          <w:szCs w:val="20"/>
        </w:rPr>
      </w:pPr>
    </w:p>
    <w:p w14:paraId="47BD7FC2" w14:textId="29051ABA" w:rsidR="004641D9" w:rsidRPr="00E41F51" w:rsidRDefault="001D4618" w:rsidP="001D4618">
      <w:pPr>
        <w:pStyle w:val="western"/>
        <w:spacing w:before="0" w:line="240" w:lineRule="auto"/>
        <w:ind w:left="709"/>
        <w:contextualSpacing/>
        <w:rPr>
          <w:rFonts w:ascii="Arial" w:hAnsi="Arial" w:cs="Arial"/>
          <w:color w:val="auto"/>
          <w:sz w:val="20"/>
          <w:szCs w:val="20"/>
        </w:rPr>
      </w:pPr>
      <w:r w:rsidRPr="004641D9">
        <w:rPr>
          <w:rFonts w:ascii="Arial" w:hAnsi="Arial" w:cs="Arial"/>
          <w:bCs/>
          <w:sz w:val="20"/>
          <w:szCs w:val="20"/>
        </w:rPr>
        <w:t>E</w:t>
      </w:r>
      <w:r>
        <w:rPr>
          <w:rFonts w:ascii="Arial" w:hAnsi="Arial" w:cs="Arial"/>
          <w:bCs/>
          <w:sz w:val="20"/>
          <w:szCs w:val="20"/>
        </w:rPr>
        <w:t xml:space="preserve">mmanuelle </w:t>
      </w:r>
      <w:proofErr w:type="spellStart"/>
      <w:r>
        <w:rPr>
          <w:rFonts w:ascii="Arial" w:hAnsi="Arial" w:cs="Arial"/>
          <w:bCs/>
          <w:sz w:val="20"/>
          <w:szCs w:val="20"/>
        </w:rPr>
        <w:t>Pastureau</w:t>
      </w:r>
      <w:proofErr w:type="spellEnd"/>
      <w:r w:rsidRPr="004641D9">
        <w:rPr>
          <w:rFonts w:ascii="Arial" w:hAnsi="Arial" w:cs="Arial"/>
          <w:bCs/>
          <w:sz w:val="20"/>
          <w:szCs w:val="20"/>
        </w:rPr>
        <w:t xml:space="preserve">, Conseillère </w:t>
      </w:r>
      <w:r w:rsidRPr="00E41F51">
        <w:rPr>
          <w:rFonts w:ascii="Arial" w:hAnsi="Arial" w:cs="Arial"/>
          <w:bCs/>
          <w:color w:val="auto"/>
          <w:sz w:val="20"/>
          <w:szCs w:val="20"/>
        </w:rPr>
        <w:t>territoriale</w:t>
      </w:r>
      <w:r w:rsidRPr="00E41F51">
        <w:rPr>
          <w:rStyle w:val="Lienhypertexte"/>
          <w:rFonts w:ascii="Arial" w:hAnsi="Arial" w:cs="Arial"/>
          <w:bCs/>
          <w:color w:val="auto"/>
          <w:sz w:val="20"/>
          <w:szCs w:val="20"/>
          <w:u w:val="none"/>
        </w:rPr>
        <w:t xml:space="preserve"> et référente </w:t>
      </w:r>
      <w:r>
        <w:rPr>
          <w:rStyle w:val="Lienhypertexte"/>
          <w:rFonts w:ascii="Arial" w:hAnsi="Arial" w:cs="Arial"/>
          <w:bCs/>
          <w:color w:val="auto"/>
          <w:sz w:val="20"/>
          <w:szCs w:val="20"/>
          <w:u w:val="none"/>
        </w:rPr>
        <w:t xml:space="preserve">pour </w:t>
      </w:r>
      <w:r w:rsidR="004641D9" w:rsidRPr="00E41F51">
        <w:rPr>
          <w:rStyle w:val="Lienhypertexte"/>
          <w:rFonts w:ascii="Arial" w:hAnsi="Arial" w:cs="Arial"/>
          <w:bCs/>
          <w:color w:val="auto"/>
          <w:sz w:val="20"/>
          <w:szCs w:val="20"/>
          <w:u w:val="none"/>
        </w:rPr>
        <w:t>la Seine-Saint-Denis,</w:t>
      </w:r>
    </w:p>
    <w:p w14:paraId="0A010172" w14:textId="77777777" w:rsidR="001D4618" w:rsidRPr="001D4618" w:rsidRDefault="001D4618" w:rsidP="001D4618">
      <w:pPr>
        <w:pStyle w:val="western"/>
        <w:ind w:left="709"/>
        <w:contextualSpacing/>
        <w:rPr>
          <w:rFonts w:ascii="Arial" w:hAnsi="Arial" w:cs="Arial"/>
          <w:bCs/>
          <w:color w:val="0000FF"/>
          <w:sz w:val="20"/>
          <w:szCs w:val="20"/>
          <w:u w:val="single"/>
        </w:rPr>
      </w:pPr>
      <w:r w:rsidRPr="001D4618">
        <w:rPr>
          <w:rFonts w:ascii="Arial" w:hAnsi="Arial" w:cs="Arial"/>
          <w:bCs/>
          <w:color w:val="0000FF"/>
          <w:sz w:val="20"/>
          <w:szCs w:val="20"/>
          <w:u w:val="single"/>
        </w:rPr>
        <w:t>emmanuelle.pastureau@culture.gouv.fr</w:t>
      </w:r>
    </w:p>
    <w:p w14:paraId="742D40D3" w14:textId="77777777" w:rsidR="004641D9" w:rsidRDefault="004641D9" w:rsidP="004641D9">
      <w:pPr>
        <w:pStyle w:val="western"/>
        <w:spacing w:before="0" w:line="240" w:lineRule="auto"/>
        <w:rPr>
          <w:rStyle w:val="Lienhypertexte"/>
          <w:rFonts w:ascii="Arial" w:hAnsi="Arial" w:cs="Arial"/>
          <w:bCs/>
          <w:sz w:val="20"/>
          <w:szCs w:val="20"/>
        </w:rPr>
      </w:pPr>
    </w:p>
    <w:p w14:paraId="071CD950" w14:textId="77777777" w:rsidR="004641D9" w:rsidRPr="004641D9" w:rsidRDefault="004641D9" w:rsidP="004641D9">
      <w:pPr>
        <w:pStyle w:val="western"/>
        <w:spacing w:before="0" w:line="240" w:lineRule="auto"/>
        <w:ind w:firstLine="708"/>
        <w:rPr>
          <w:rStyle w:val="Lienhypertexte"/>
          <w:rFonts w:ascii="Arial" w:hAnsi="Arial" w:cs="Arial"/>
          <w:bCs/>
          <w:color w:val="auto"/>
          <w:sz w:val="20"/>
          <w:szCs w:val="20"/>
          <w:u w:val="none"/>
        </w:rPr>
      </w:pPr>
      <w:r w:rsidRPr="004641D9">
        <w:rPr>
          <w:rStyle w:val="Lienhypertexte"/>
          <w:rFonts w:ascii="Arial" w:hAnsi="Arial" w:cs="Arial"/>
          <w:bCs/>
          <w:color w:val="auto"/>
          <w:sz w:val="20"/>
          <w:szCs w:val="20"/>
          <w:u w:val="none"/>
        </w:rPr>
        <w:t>Jean-François Danis, Conseiller territorial et référent pour le Val de Marne,</w:t>
      </w:r>
      <w:r w:rsidRPr="004641D9">
        <w:rPr>
          <w:rFonts w:ascii="Arial" w:hAnsi="Arial" w:cs="Arial"/>
          <w:color w:val="auto"/>
          <w:sz w:val="20"/>
          <w:szCs w:val="20"/>
        </w:rPr>
        <w:t xml:space="preserve"> </w:t>
      </w:r>
    </w:p>
    <w:p w14:paraId="78C992DF" w14:textId="77777777" w:rsidR="004641D9" w:rsidRPr="00DA36D6" w:rsidRDefault="00F92FB0" w:rsidP="004641D9">
      <w:pPr>
        <w:pStyle w:val="western"/>
        <w:spacing w:before="0" w:line="240" w:lineRule="auto"/>
        <w:ind w:firstLine="708"/>
        <w:rPr>
          <w:rFonts w:ascii="Arial" w:hAnsi="Arial" w:cs="Arial"/>
          <w:sz w:val="20"/>
          <w:szCs w:val="20"/>
        </w:rPr>
      </w:pPr>
      <w:hyperlink r:id="rId11" w:history="1">
        <w:r w:rsidR="004641D9" w:rsidRPr="00DA36D6">
          <w:rPr>
            <w:rStyle w:val="Lienhypertexte"/>
            <w:rFonts w:ascii="Arial" w:hAnsi="Arial" w:cs="Arial"/>
            <w:bCs/>
            <w:sz w:val="20"/>
            <w:szCs w:val="20"/>
          </w:rPr>
          <w:t>jean-francois.danis@culture.gouv.fr</w:t>
        </w:r>
      </w:hyperlink>
      <w:r w:rsidR="004641D9" w:rsidRPr="00DA36D6">
        <w:rPr>
          <w:rStyle w:val="Lienhypertexte"/>
          <w:rFonts w:ascii="Arial" w:hAnsi="Arial" w:cs="Arial"/>
          <w:bCs/>
          <w:sz w:val="20"/>
          <w:szCs w:val="20"/>
        </w:rPr>
        <w:t xml:space="preserve"> </w:t>
      </w:r>
    </w:p>
    <w:p w14:paraId="19937B74" w14:textId="2B41DBB5" w:rsidR="00FB4070" w:rsidRDefault="00FB4070" w:rsidP="004641D9">
      <w:pPr>
        <w:pStyle w:val="western"/>
        <w:spacing w:before="0" w:after="100"/>
        <w:rPr>
          <w:rFonts w:ascii="Arial" w:hAnsi="Arial" w:cs="Arial"/>
          <w:sz w:val="20"/>
        </w:rPr>
      </w:pPr>
    </w:p>
    <w:p w14:paraId="1896861F" w14:textId="77777777" w:rsidR="004B0AB4" w:rsidRDefault="004B0AB4" w:rsidP="004641D9">
      <w:pPr>
        <w:pStyle w:val="western"/>
        <w:spacing w:before="0" w:after="100"/>
        <w:rPr>
          <w:rFonts w:ascii="Arial" w:hAnsi="Arial" w:cs="Arial"/>
          <w:sz w:val="20"/>
        </w:rPr>
      </w:pPr>
    </w:p>
    <w:p w14:paraId="7490E8C3" w14:textId="77777777" w:rsidR="004641D9" w:rsidRPr="00F26B5B" w:rsidRDefault="004641D9" w:rsidP="004641D9">
      <w:pPr>
        <w:pStyle w:val="western"/>
        <w:spacing w:before="0" w:after="100"/>
        <w:rPr>
          <w:rFonts w:hint="eastAsia"/>
          <w:color w:val="auto"/>
        </w:rPr>
      </w:pPr>
      <w:r>
        <w:rPr>
          <w:rFonts w:ascii="Arial" w:hAnsi="Arial" w:cs="Arial"/>
          <w:bCs/>
          <w:sz w:val="20"/>
          <w:szCs w:val="18"/>
          <w:u w:val="single"/>
        </w:rPr>
        <w:t xml:space="preserve">Pour le territoire de l’académie de </w:t>
      </w:r>
      <w:r w:rsidRPr="00F26B5B">
        <w:rPr>
          <w:rFonts w:ascii="Arial" w:hAnsi="Arial" w:cs="Arial"/>
          <w:bCs/>
          <w:color w:val="auto"/>
          <w:sz w:val="20"/>
          <w:szCs w:val="18"/>
          <w:u w:val="single"/>
        </w:rPr>
        <w:t>Versailles</w:t>
      </w:r>
      <w:r w:rsidR="00B37252" w:rsidRPr="00F26B5B">
        <w:rPr>
          <w:rFonts w:ascii="Arial" w:hAnsi="Arial" w:cs="Arial"/>
          <w:bCs/>
          <w:color w:val="auto"/>
          <w:sz w:val="20"/>
          <w:szCs w:val="18"/>
          <w:u w:val="single"/>
        </w:rPr>
        <w:t> :</w:t>
      </w:r>
    </w:p>
    <w:p w14:paraId="763E6B63" w14:textId="77777777" w:rsidR="004641D9" w:rsidRDefault="004641D9" w:rsidP="004641D9">
      <w:pPr>
        <w:pStyle w:val="western"/>
        <w:spacing w:before="0" w:line="240" w:lineRule="auto"/>
        <w:ind w:firstLine="708"/>
        <w:rPr>
          <w:rFonts w:hint="eastAsia"/>
        </w:rPr>
      </w:pPr>
      <w:r>
        <w:rPr>
          <w:rFonts w:ascii="Arial" w:hAnsi="Arial" w:cs="Arial"/>
          <w:bCs/>
          <w:sz w:val="20"/>
          <w:szCs w:val="18"/>
        </w:rPr>
        <w:t xml:space="preserve">Mehdi </w:t>
      </w:r>
      <w:proofErr w:type="spellStart"/>
      <w:r>
        <w:rPr>
          <w:rFonts w:ascii="Arial" w:hAnsi="Arial" w:cs="Arial"/>
          <w:bCs/>
          <w:sz w:val="20"/>
          <w:szCs w:val="18"/>
        </w:rPr>
        <w:t>Idir</w:t>
      </w:r>
      <w:proofErr w:type="spellEnd"/>
      <w:r>
        <w:rPr>
          <w:rFonts w:ascii="Arial" w:hAnsi="Arial" w:cs="Arial"/>
          <w:bCs/>
          <w:sz w:val="20"/>
          <w:szCs w:val="18"/>
        </w:rPr>
        <w:t xml:space="preserve">, Conseiller territorial </w:t>
      </w:r>
      <w:r w:rsidRPr="004641D9">
        <w:rPr>
          <w:rStyle w:val="Lienhypertexte"/>
          <w:rFonts w:ascii="Arial" w:hAnsi="Arial" w:cs="Arial"/>
          <w:bCs/>
          <w:color w:val="auto"/>
          <w:sz w:val="20"/>
          <w:szCs w:val="18"/>
          <w:u w:val="none"/>
        </w:rPr>
        <w:t>et référent pour l'Essonne,</w:t>
      </w:r>
    </w:p>
    <w:p w14:paraId="53AA9A31" w14:textId="77777777" w:rsidR="004641D9" w:rsidRDefault="00F92FB0" w:rsidP="004641D9">
      <w:pPr>
        <w:pStyle w:val="western"/>
        <w:spacing w:before="0" w:line="240" w:lineRule="auto"/>
        <w:ind w:firstLine="708"/>
        <w:rPr>
          <w:rFonts w:ascii="Arial" w:hAnsi="Arial" w:cs="Arial"/>
          <w:sz w:val="20"/>
        </w:rPr>
      </w:pPr>
      <w:hyperlink r:id="rId12" w:history="1">
        <w:r w:rsidR="004641D9">
          <w:rPr>
            <w:rStyle w:val="Lienhypertexte"/>
            <w:rFonts w:ascii="Arial" w:hAnsi="Arial" w:cs="Arial"/>
            <w:bCs/>
            <w:sz w:val="20"/>
            <w:szCs w:val="18"/>
          </w:rPr>
          <w:t>mehdi.idir@culture.gouv.fr</w:t>
        </w:r>
      </w:hyperlink>
    </w:p>
    <w:p w14:paraId="52EA32ED" w14:textId="77777777" w:rsidR="004641D9" w:rsidRDefault="004641D9" w:rsidP="004641D9">
      <w:pPr>
        <w:pStyle w:val="western"/>
        <w:spacing w:before="0" w:line="240" w:lineRule="auto"/>
        <w:ind w:firstLine="708"/>
        <w:rPr>
          <w:rFonts w:ascii="Arial" w:hAnsi="Arial" w:cs="Arial"/>
          <w:sz w:val="20"/>
        </w:rPr>
      </w:pPr>
    </w:p>
    <w:p w14:paraId="7DB081DD" w14:textId="6DBFCDC4" w:rsidR="004641D9" w:rsidRDefault="004641D9" w:rsidP="004641D9">
      <w:pPr>
        <w:pStyle w:val="western"/>
        <w:spacing w:before="0" w:line="240" w:lineRule="auto"/>
        <w:rPr>
          <w:rFonts w:hint="eastAsia"/>
        </w:rPr>
      </w:pPr>
      <w:r>
        <w:rPr>
          <w:rFonts w:ascii="Arial" w:hAnsi="Arial" w:cs="Arial"/>
          <w:sz w:val="20"/>
        </w:rPr>
        <w:tab/>
      </w:r>
      <w:r w:rsidR="00BD4F67">
        <w:rPr>
          <w:rFonts w:ascii="Arial" w:hAnsi="Arial" w:cs="Arial"/>
          <w:bCs/>
          <w:sz w:val="20"/>
        </w:rPr>
        <w:t xml:space="preserve">Athénaïs </w:t>
      </w:r>
      <w:proofErr w:type="spellStart"/>
      <w:r w:rsidR="00BD4F67">
        <w:rPr>
          <w:rFonts w:ascii="Arial" w:hAnsi="Arial" w:cs="Arial"/>
          <w:bCs/>
          <w:sz w:val="20"/>
        </w:rPr>
        <w:t>Torgeman</w:t>
      </w:r>
      <w:proofErr w:type="spellEnd"/>
      <w:r w:rsidR="004B0AB4">
        <w:rPr>
          <w:rFonts w:ascii="Arial" w:hAnsi="Arial" w:cs="Arial"/>
          <w:bCs/>
          <w:sz w:val="20"/>
        </w:rPr>
        <w:t xml:space="preserve">, </w:t>
      </w:r>
      <w:r w:rsidR="00BD4F67">
        <w:rPr>
          <w:rFonts w:ascii="Arial" w:hAnsi="Arial" w:cs="Arial"/>
          <w:bCs/>
          <w:sz w:val="20"/>
        </w:rPr>
        <w:t>Conseillère territoriale et référente</w:t>
      </w:r>
      <w:r w:rsidRPr="004641D9">
        <w:rPr>
          <w:rStyle w:val="Lienhypertexte"/>
          <w:rFonts w:ascii="Arial" w:hAnsi="Arial" w:cs="Arial"/>
          <w:bCs/>
          <w:color w:val="auto"/>
          <w:sz w:val="20"/>
          <w:szCs w:val="18"/>
          <w:u w:val="none"/>
        </w:rPr>
        <w:t xml:space="preserve"> pour les Yvelines,</w:t>
      </w:r>
    </w:p>
    <w:p w14:paraId="7772FE55" w14:textId="0A1471C1" w:rsidR="004641D9" w:rsidRDefault="004641D9" w:rsidP="004641D9">
      <w:pPr>
        <w:pStyle w:val="western"/>
        <w:spacing w:before="0" w:line="240" w:lineRule="auto"/>
        <w:rPr>
          <w:rFonts w:ascii="Arial" w:hAnsi="Arial" w:cs="Arial"/>
          <w:sz w:val="20"/>
        </w:rPr>
      </w:pPr>
      <w:r w:rsidRPr="004641D9">
        <w:rPr>
          <w:rStyle w:val="Lienhypertexte"/>
          <w:rFonts w:ascii="Arial" w:hAnsi="Arial" w:cs="Arial"/>
          <w:bCs/>
          <w:sz w:val="20"/>
          <w:szCs w:val="18"/>
          <w:u w:val="none"/>
        </w:rPr>
        <w:tab/>
      </w:r>
      <w:hyperlink r:id="rId13" w:history="1">
        <w:r w:rsidR="004B0AB4" w:rsidRPr="00F55AED">
          <w:rPr>
            <w:rStyle w:val="Lienhypertexte"/>
            <w:rFonts w:ascii="Arial" w:hAnsi="Arial" w:cs="Arial"/>
            <w:bCs/>
            <w:sz w:val="20"/>
            <w:szCs w:val="18"/>
          </w:rPr>
          <w:t>athenais.torgeman@culture.gouv.fr</w:t>
        </w:r>
      </w:hyperlink>
    </w:p>
    <w:p w14:paraId="1193F73F" w14:textId="77777777" w:rsidR="004641D9" w:rsidRDefault="004641D9" w:rsidP="004641D9">
      <w:pPr>
        <w:pStyle w:val="western"/>
        <w:spacing w:before="0" w:line="240" w:lineRule="auto"/>
        <w:ind w:firstLine="708"/>
        <w:rPr>
          <w:rStyle w:val="Lienhypertexte"/>
          <w:rFonts w:ascii="Arial" w:hAnsi="Arial" w:cs="Arial"/>
          <w:bCs/>
          <w:sz w:val="20"/>
          <w:szCs w:val="18"/>
        </w:rPr>
      </w:pPr>
    </w:p>
    <w:p w14:paraId="7480E2CE" w14:textId="77777777" w:rsidR="004641D9" w:rsidRPr="004641D9" w:rsidRDefault="004641D9" w:rsidP="004641D9">
      <w:pPr>
        <w:pStyle w:val="western"/>
        <w:spacing w:before="0" w:line="240" w:lineRule="auto"/>
        <w:ind w:firstLine="708"/>
        <w:rPr>
          <w:rStyle w:val="Lienhypertexte"/>
          <w:rFonts w:ascii="Arial" w:hAnsi="Arial" w:cs="Arial"/>
          <w:bCs/>
          <w:color w:val="auto"/>
          <w:sz w:val="20"/>
          <w:szCs w:val="18"/>
          <w:u w:val="none"/>
        </w:rPr>
      </w:pPr>
      <w:r w:rsidRPr="004641D9">
        <w:rPr>
          <w:rStyle w:val="Lienhypertexte"/>
          <w:rFonts w:ascii="Arial" w:hAnsi="Arial" w:cs="Arial"/>
          <w:bCs/>
          <w:color w:val="auto"/>
          <w:sz w:val="20"/>
          <w:szCs w:val="18"/>
          <w:u w:val="none"/>
        </w:rPr>
        <w:t>Jean-François Danis, Conseiller territorial et référent pour les Hauts-de-Seine,</w:t>
      </w:r>
      <w:r w:rsidRPr="004641D9">
        <w:rPr>
          <w:color w:val="auto"/>
        </w:rPr>
        <w:t xml:space="preserve"> </w:t>
      </w:r>
    </w:p>
    <w:p w14:paraId="0F89FE83" w14:textId="77777777" w:rsidR="004641D9" w:rsidRDefault="00F92FB0" w:rsidP="004641D9">
      <w:pPr>
        <w:pStyle w:val="western"/>
        <w:spacing w:before="0" w:line="240" w:lineRule="auto"/>
        <w:ind w:firstLine="708"/>
        <w:rPr>
          <w:rFonts w:ascii="Arial" w:hAnsi="Arial" w:cs="Arial"/>
          <w:sz w:val="20"/>
        </w:rPr>
      </w:pPr>
      <w:hyperlink r:id="rId14" w:history="1">
        <w:r w:rsidR="004641D9" w:rsidRPr="00307BE7">
          <w:rPr>
            <w:rStyle w:val="Lienhypertexte"/>
            <w:rFonts w:ascii="Arial" w:hAnsi="Arial" w:cs="Arial"/>
            <w:bCs/>
            <w:sz w:val="20"/>
            <w:szCs w:val="18"/>
          </w:rPr>
          <w:t>jean-francois.danis@culture.gouv.fr</w:t>
        </w:r>
      </w:hyperlink>
      <w:r w:rsidR="004641D9">
        <w:rPr>
          <w:rStyle w:val="Lienhypertexte"/>
          <w:rFonts w:ascii="Arial" w:hAnsi="Arial" w:cs="Arial"/>
          <w:bCs/>
          <w:sz w:val="20"/>
          <w:szCs w:val="18"/>
        </w:rPr>
        <w:t xml:space="preserve"> </w:t>
      </w:r>
    </w:p>
    <w:p w14:paraId="3BF59CDD" w14:textId="77777777" w:rsidR="004641D9" w:rsidRDefault="004641D9" w:rsidP="004641D9">
      <w:pPr>
        <w:pStyle w:val="western"/>
        <w:spacing w:before="0" w:after="100" w:line="276" w:lineRule="auto"/>
        <w:rPr>
          <w:rFonts w:ascii="Arial" w:hAnsi="Arial" w:cs="Arial"/>
          <w:sz w:val="20"/>
        </w:rPr>
      </w:pPr>
    </w:p>
    <w:p w14:paraId="588FA9BE" w14:textId="77777777" w:rsidR="004641D9" w:rsidRPr="004641D9" w:rsidRDefault="004641D9" w:rsidP="004641D9">
      <w:pPr>
        <w:pStyle w:val="western"/>
        <w:spacing w:before="0" w:line="240" w:lineRule="auto"/>
        <w:rPr>
          <w:rFonts w:ascii="Arial" w:hAnsi="Arial" w:cs="Arial"/>
          <w:color w:val="auto"/>
        </w:rPr>
      </w:pPr>
      <w:r>
        <w:rPr>
          <w:rFonts w:ascii="Arial" w:hAnsi="Arial" w:cs="Arial"/>
          <w:sz w:val="20"/>
        </w:rPr>
        <w:tab/>
      </w:r>
      <w:r w:rsidRPr="004641D9">
        <w:rPr>
          <w:rStyle w:val="Lienhypertexte"/>
          <w:rFonts w:ascii="Arial" w:hAnsi="Arial" w:cs="Arial"/>
          <w:bCs/>
          <w:color w:val="auto"/>
          <w:sz w:val="20"/>
          <w:szCs w:val="18"/>
          <w:u w:val="none"/>
        </w:rPr>
        <w:t xml:space="preserve">Nathalie </w:t>
      </w:r>
      <w:proofErr w:type="spellStart"/>
      <w:r w:rsidRPr="004641D9">
        <w:rPr>
          <w:rStyle w:val="Lienhypertexte"/>
          <w:rFonts w:ascii="Arial" w:hAnsi="Arial" w:cs="Arial"/>
          <w:bCs/>
          <w:color w:val="auto"/>
          <w:sz w:val="20"/>
          <w:szCs w:val="18"/>
          <w:u w:val="none"/>
        </w:rPr>
        <w:t>Simonnet</w:t>
      </w:r>
      <w:proofErr w:type="spellEnd"/>
      <w:r w:rsidRPr="004641D9">
        <w:rPr>
          <w:rStyle w:val="Lienhypertexte"/>
          <w:rFonts w:ascii="Arial" w:hAnsi="Arial" w:cs="Arial"/>
          <w:bCs/>
          <w:color w:val="auto"/>
          <w:sz w:val="20"/>
          <w:szCs w:val="18"/>
          <w:u w:val="none"/>
        </w:rPr>
        <w:t>, Conseillère territoriale et référente pour le Val-d'Oise,</w:t>
      </w:r>
    </w:p>
    <w:p w14:paraId="1A6FC79A" w14:textId="77777777" w:rsidR="004641D9" w:rsidRPr="00F90ADE" w:rsidRDefault="004641D9" w:rsidP="004641D9">
      <w:pPr>
        <w:pStyle w:val="western"/>
        <w:spacing w:before="0" w:line="240" w:lineRule="auto"/>
        <w:rPr>
          <w:rFonts w:ascii="Arial" w:hAnsi="Arial" w:cs="Arial"/>
          <w:sz w:val="20"/>
          <w:szCs w:val="20"/>
        </w:rPr>
      </w:pPr>
      <w:r w:rsidRPr="004641D9">
        <w:rPr>
          <w:rStyle w:val="Lienhypertexte"/>
          <w:rFonts w:ascii="Arial" w:hAnsi="Arial" w:cs="Arial"/>
          <w:bCs/>
          <w:sz w:val="20"/>
          <w:szCs w:val="18"/>
          <w:u w:val="none"/>
        </w:rPr>
        <w:tab/>
      </w:r>
      <w:hyperlink r:id="rId15" w:history="1">
        <w:r w:rsidRPr="00F90ADE">
          <w:rPr>
            <w:rStyle w:val="Lienhypertexte"/>
            <w:rFonts w:ascii="Arial" w:hAnsi="Arial" w:cs="Arial"/>
            <w:sz w:val="20"/>
            <w:szCs w:val="20"/>
          </w:rPr>
          <w:t>nathalie.simonnet@culture.gouv.fr</w:t>
        </w:r>
      </w:hyperlink>
    </w:p>
    <w:p w14:paraId="4D490FCC" w14:textId="77777777" w:rsidR="004641D9" w:rsidRPr="00F90ADE" w:rsidRDefault="004641D9" w:rsidP="004641D9">
      <w:pPr>
        <w:pStyle w:val="western"/>
        <w:spacing w:before="0" w:line="240" w:lineRule="auto"/>
        <w:rPr>
          <w:rFonts w:hint="eastAsia"/>
          <w:sz w:val="20"/>
          <w:szCs w:val="20"/>
        </w:rPr>
      </w:pPr>
    </w:p>
    <w:p w14:paraId="06EFEF70" w14:textId="69C42F1C" w:rsidR="003371C7" w:rsidRDefault="003371C7"/>
    <w:p w14:paraId="26502CCD" w14:textId="5538E6A6" w:rsidR="00B1292D" w:rsidRDefault="00B1292D"/>
    <w:p w14:paraId="02F56119" w14:textId="44E3D0E9" w:rsidR="00B1292D" w:rsidRDefault="00B1292D"/>
    <w:p w14:paraId="72D246D8" w14:textId="6C4656BD" w:rsidR="00B1292D" w:rsidRDefault="00B1292D"/>
    <w:p w14:paraId="617A925C" w14:textId="57808526" w:rsidR="00B1292D" w:rsidRDefault="00B1292D"/>
    <w:p w14:paraId="7880F84A" w14:textId="3A17B579" w:rsidR="00B1292D" w:rsidRDefault="00B1292D"/>
    <w:p w14:paraId="3A99BBBF" w14:textId="10F42938" w:rsidR="00B1292D" w:rsidRDefault="00B1292D"/>
    <w:p w14:paraId="01DE0F8E" w14:textId="4D5BDDB0" w:rsidR="00B1292D" w:rsidRDefault="00B1292D"/>
    <w:p w14:paraId="58549A3A" w14:textId="35E4BDAA" w:rsidR="00B1292D" w:rsidRDefault="00B1292D"/>
    <w:p w14:paraId="234CE260" w14:textId="2F45B1DF" w:rsidR="00B1292D" w:rsidRDefault="00B1292D"/>
    <w:p w14:paraId="1FC58B69" w14:textId="13870A38" w:rsidR="00B1292D" w:rsidRDefault="00B1292D"/>
    <w:p w14:paraId="3E9FC8A8" w14:textId="6720588D" w:rsidR="00B1292D" w:rsidRDefault="00B1292D"/>
    <w:p w14:paraId="5EF20FFC" w14:textId="2620F1DF" w:rsidR="00B1292D" w:rsidRDefault="00B1292D"/>
    <w:p w14:paraId="58EBD00D" w14:textId="38927423" w:rsidR="00B1292D" w:rsidRDefault="00B1292D"/>
    <w:p w14:paraId="657E2360" w14:textId="226800E5" w:rsidR="00B1292D" w:rsidRDefault="00B1292D"/>
    <w:p w14:paraId="0AF70DA9" w14:textId="50C3CD3F" w:rsidR="00B1292D" w:rsidRDefault="00B1292D"/>
    <w:p w14:paraId="02A5C3A8" w14:textId="7608A4E9" w:rsidR="00B1292D" w:rsidRDefault="00B1292D"/>
    <w:p w14:paraId="44AB7328" w14:textId="564CCE89" w:rsidR="00B1292D" w:rsidRDefault="00B1292D"/>
    <w:p w14:paraId="5B9C4266" w14:textId="15BB2622" w:rsidR="00B1292D" w:rsidRDefault="00B1292D"/>
    <w:p w14:paraId="47B2A06C" w14:textId="0472A909" w:rsidR="00B1292D" w:rsidRDefault="00B1292D"/>
    <w:p w14:paraId="3DCB60F6" w14:textId="7C83245F" w:rsidR="00B1292D" w:rsidRDefault="00B1292D"/>
    <w:p w14:paraId="4E1742B4" w14:textId="5710A389" w:rsidR="00B1292D" w:rsidRDefault="00B1292D"/>
    <w:p w14:paraId="345E9922" w14:textId="0AC56473" w:rsidR="00B1292D" w:rsidRDefault="00B1292D"/>
    <w:p w14:paraId="51AB4786" w14:textId="26BB415B" w:rsidR="00B1292D" w:rsidRDefault="00B1292D"/>
    <w:p w14:paraId="78C712DA" w14:textId="51F3EFE9" w:rsidR="00B1292D" w:rsidRPr="00F92FB0" w:rsidRDefault="00B1292D" w:rsidP="00B1292D">
      <w:pPr>
        <w:jc w:val="center"/>
        <w:rPr>
          <w:rFonts w:ascii="Arial" w:hAnsi="Arial" w:cs="Arial"/>
          <w:b/>
          <w:color w:val="000000" w:themeColor="text1"/>
          <w:u w:val="single"/>
        </w:rPr>
      </w:pPr>
      <w:r w:rsidRPr="00F92FB0">
        <w:rPr>
          <w:rFonts w:ascii="Arial" w:hAnsi="Arial" w:cs="Arial"/>
          <w:b/>
          <w:color w:val="000000" w:themeColor="text1"/>
          <w:u w:val="single"/>
        </w:rPr>
        <w:t>ANNEXE</w:t>
      </w:r>
    </w:p>
    <w:p w14:paraId="16478D5F" w14:textId="1AC69278" w:rsidR="00B1292D" w:rsidRPr="00F92FB0" w:rsidRDefault="00B1292D" w:rsidP="00B1292D">
      <w:pPr>
        <w:jc w:val="center"/>
        <w:rPr>
          <w:rFonts w:ascii="Arial" w:hAnsi="Arial" w:cs="Arial"/>
          <w:color w:val="000000" w:themeColor="text1"/>
        </w:rPr>
      </w:pPr>
      <w:bookmarkStart w:id="0" w:name="_GoBack"/>
      <w:bookmarkEnd w:id="0"/>
    </w:p>
    <w:p w14:paraId="1931CD7D" w14:textId="77777777" w:rsidR="00B05A52" w:rsidRPr="00F92FB0" w:rsidRDefault="00B1292D" w:rsidP="00B1292D">
      <w:pPr>
        <w:jc w:val="center"/>
        <w:rPr>
          <w:rFonts w:ascii="Arial" w:hAnsi="Arial" w:cs="Arial"/>
          <w:color w:val="000000" w:themeColor="text1"/>
        </w:rPr>
      </w:pPr>
      <w:r w:rsidRPr="00F92FB0">
        <w:rPr>
          <w:rFonts w:ascii="Arial" w:hAnsi="Arial" w:cs="Arial"/>
          <w:color w:val="000000" w:themeColor="text1"/>
        </w:rPr>
        <w:t>Liste des communes</w:t>
      </w:r>
      <w:r w:rsidR="008849B8" w:rsidRPr="00F92FB0">
        <w:rPr>
          <w:rFonts w:ascii="Arial" w:hAnsi="Arial" w:cs="Arial"/>
          <w:color w:val="000000" w:themeColor="text1"/>
        </w:rPr>
        <w:t xml:space="preserve"> des 13 EPCI</w:t>
      </w:r>
      <w:r w:rsidRPr="00F92FB0">
        <w:rPr>
          <w:rFonts w:ascii="Arial" w:hAnsi="Arial" w:cs="Arial"/>
          <w:color w:val="000000" w:themeColor="text1"/>
        </w:rPr>
        <w:t xml:space="preserve"> </w:t>
      </w:r>
      <w:r w:rsidR="00B303F8" w:rsidRPr="00F92FB0">
        <w:rPr>
          <w:rFonts w:ascii="Arial" w:hAnsi="Arial" w:cs="Arial"/>
          <w:color w:val="000000" w:themeColor="text1"/>
        </w:rPr>
        <w:t xml:space="preserve">ruraux </w:t>
      </w:r>
      <w:r w:rsidRPr="00F92FB0">
        <w:rPr>
          <w:rFonts w:ascii="Arial" w:hAnsi="Arial" w:cs="Arial"/>
          <w:color w:val="000000" w:themeColor="text1"/>
        </w:rPr>
        <w:t xml:space="preserve">ouvrant droit à la bonification </w:t>
      </w:r>
    </w:p>
    <w:p w14:paraId="4EEDCF79" w14:textId="7BCF3D39" w:rsidR="00B1292D" w:rsidRPr="00F92FB0" w:rsidRDefault="00B1292D" w:rsidP="00B1292D">
      <w:pPr>
        <w:jc w:val="center"/>
        <w:rPr>
          <w:rFonts w:ascii="Arial" w:hAnsi="Arial" w:cs="Arial"/>
          <w:color w:val="000000" w:themeColor="text1"/>
        </w:rPr>
      </w:pPr>
      <w:r w:rsidRPr="00F92FB0">
        <w:rPr>
          <w:rFonts w:ascii="Arial" w:hAnsi="Arial" w:cs="Arial"/>
          <w:color w:val="000000" w:themeColor="text1"/>
        </w:rPr>
        <w:t>exceptionnelle forfaitaire de 500 €</w:t>
      </w:r>
    </w:p>
    <w:p w14:paraId="26E7C1C0" w14:textId="16744138" w:rsidR="00B1292D" w:rsidRPr="008849B8" w:rsidRDefault="00B1292D" w:rsidP="00B1292D">
      <w:pPr>
        <w:jc w:val="center"/>
        <w:rPr>
          <w:rFonts w:ascii="Arial" w:hAnsi="Arial" w:cs="Arial"/>
          <w:b/>
          <w:color w:val="00B050"/>
        </w:rPr>
      </w:pPr>
    </w:p>
    <w:p w14:paraId="04F6B785" w14:textId="77777777" w:rsidR="00B1292D" w:rsidRPr="00B1292D" w:rsidRDefault="00B1292D" w:rsidP="00B1292D">
      <w:pPr>
        <w:jc w:val="center"/>
        <w:rPr>
          <w:rFonts w:ascii="Arial" w:hAnsi="Arial" w:cs="Arial"/>
          <w:b/>
        </w:rPr>
      </w:pPr>
    </w:p>
    <w:p w14:paraId="25161DA5" w14:textId="77777777" w:rsidR="00B1292D" w:rsidRPr="00B1292D" w:rsidRDefault="00B1292D" w:rsidP="00B1292D">
      <w:pPr>
        <w:jc w:val="center"/>
        <w:rPr>
          <w:rFonts w:ascii="Arial" w:hAnsi="Arial" w:cs="Arial"/>
        </w:rPr>
      </w:pPr>
    </w:p>
    <w:tbl>
      <w:tblPr>
        <w:tblStyle w:val="Grilledutableau"/>
        <w:tblW w:w="9493" w:type="dxa"/>
        <w:jc w:val="center"/>
        <w:tblLook w:val="04A0" w:firstRow="1" w:lastRow="0" w:firstColumn="1" w:lastColumn="0" w:noHBand="0" w:noVBand="1"/>
      </w:tblPr>
      <w:tblGrid>
        <w:gridCol w:w="1560"/>
        <w:gridCol w:w="2830"/>
        <w:gridCol w:w="5103"/>
      </w:tblGrid>
      <w:tr w:rsidR="00B1292D" w:rsidRPr="00B1292D" w14:paraId="54BC0766" w14:textId="77777777" w:rsidTr="00B1292D">
        <w:trPr>
          <w:trHeight w:val="780"/>
          <w:jc w:val="center"/>
        </w:trPr>
        <w:tc>
          <w:tcPr>
            <w:tcW w:w="1560" w:type="dxa"/>
            <w:shd w:val="clear" w:color="auto" w:fill="E7E6E6" w:themeFill="background2"/>
            <w:noWrap/>
            <w:vAlign w:val="center"/>
            <w:hideMark/>
          </w:tcPr>
          <w:p w14:paraId="05766176" w14:textId="77777777" w:rsidR="00B1292D" w:rsidRPr="00B1292D" w:rsidRDefault="00B1292D" w:rsidP="00B1292D">
            <w:pPr>
              <w:jc w:val="center"/>
              <w:rPr>
                <w:rFonts w:ascii="Arial" w:hAnsi="Arial" w:cs="Arial"/>
                <w:bCs/>
              </w:rPr>
            </w:pPr>
            <w:bookmarkStart w:id="1" w:name="RANGE!A1:C345"/>
            <w:r w:rsidRPr="00B1292D">
              <w:rPr>
                <w:rFonts w:ascii="Arial" w:hAnsi="Arial" w:cs="Arial"/>
                <w:bCs/>
              </w:rPr>
              <w:t>Département</w:t>
            </w:r>
            <w:bookmarkEnd w:id="1"/>
          </w:p>
        </w:tc>
        <w:tc>
          <w:tcPr>
            <w:tcW w:w="2830" w:type="dxa"/>
            <w:shd w:val="clear" w:color="auto" w:fill="E7E6E6" w:themeFill="background2"/>
            <w:noWrap/>
            <w:vAlign w:val="center"/>
            <w:hideMark/>
          </w:tcPr>
          <w:p w14:paraId="29859574" w14:textId="77777777" w:rsidR="00B1292D" w:rsidRPr="00B1292D" w:rsidRDefault="00B1292D" w:rsidP="00B1292D">
            <w:pPr>
              <w:jc w:val="center"/>
              <w:rPr>
                <w:rFonts w:ascii="Arial" w:hAnsi="Arial" w:cs="Arial"/>
                <w:bCs/>
              </w:rPr>
            </w:pPr>
            <w:r w:rsidRPr="00B1292D">
              <w:rPr>
                <w:rFonts w:ascii="Arial" w:hAnsi="Arial" w:cs="Arial"/>
                <w:bCs/>
              </w:rPr>
              <w:t>Commune d'action</w:t>
            </w:r>
          </w:p>
        </w:tc>
        <w:tc>
          <w:tcPr>
            <w:tcW w:w="5103" w:type="dxa"/>
            <w:shd w:val="clear" w:color="auto" w:fill="E7E6E6" w:themeFill="background2"/>
            <w:vAlign w:val="center"/>
            <w:hideMark/>
          </w:tcPr>
          <w:p w14:paraId="04C355B7" w14:textId="77777777" w:rsidR="00B1292D" w:rsidRPr="00B1292D" w:rsidRDefault="00B1292D" w:rsidP="00B1292D">
            <w:pPr>
              <w:jc w:val="center"/>
              <w:rPr>
                <w:rFonts w:ascii="Arial" w:hAnsi="Arial" w:cs="Arial"/>
                <w:bCs/>
              </w:rPr>
            </w:pPr>
            <w:r w:rsidRPr="00B1292D">
              <w:rPr>
                <w:rFonts w:ascii="Arial" w:hAnsi="Arial" w:cs="Arial"/>
                <w:bCs/>
              </w:rPr>
              <w:t>Nom de l'EPCI</w:t>
            </w:r>
            <w:r w:rsidRPr="00B1292D">
              <w:rPr>
                <w:rFonts w:ascii="Arial" w:hAnsi="Arial" w:cs="Arial"/>
                <w:bCs/>
              </w:rPr>
              <w:br/>
              <w:t>(Etablissement Public de Coopération Intercommunale)</w:t>
            </w:r>
          </w:p>
        </w:tc>
      </w:tr>
      <w:tr w:rsidR="00B1292D" w:rsidRPr="00B1292D" w14:paraId="3D5C0374" w14:textId="77777777" w:rsidTr="00B1292D">
        <w:trPr>
          <w:trHeight w:val="312"/>
          <w:jc w:val="center"/>
        </w:trPr>
        <w:tc>
          <w:tcPr>
            <w:tcW w:w="1560" w:type="dxa"/>
            <w:noWrap/>
            <w:vAlign w:val="center"/>
            <w:hideMark/>
          </w:tcPr>
          <w:p w14:paraId="4C74BD8E"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598C0D6" w14:textId="77777777" w:rsidR="00B1292D" w:rsidRPr="00B1292D" w:rsidRDefault="00B1292D" w:rsidP="00B1292D">
            <w:pPr>
              <w:jc w:val="center"/>
              <w:rPr>
                <w:rFonts w:ascii="Arial" w:hAnsi="Arial" w:cs="Arial"/>
              </w:rPr>
            </w:pPr>
            <w:proofErr w:type="spellStart"/>
            <w:r w:rsidRPr="00B1292D">
              <w:rPr>
                <w:rFonts w:ascii="Arial" w:hAnsi="Arial" w:cs="Arial"/>
              </w:rPr>
              <w:t>Andrezel</w:t>
            </w:r>
            <w:proofErr w:type="spellEnd"/>
          </w:p>
        </w:tc>
        <w:tc>
          <w:tcPr>
            <w:tcW w:w="5103" w:type="dxa"/>
            <w:noWrap/>
            <w:vAlign w:val="center"/>
            <w:hideMark/>
          </w:tcPr>
          <w:p w14:paraId="402A99D3"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08784920" w14:textId="77777777" w:rsidTr="00B1292D">
        <w:trPr>
          <w:trHeight w:val="312"/>
          <w:jc w:val="center"/>
        </w:trPr>
        <w:tc>
          <w:tcPr>
            <w:tcW w:w="1560" w:type="dxa"/>
            <w:noWrap/>
            <w:vAlign w:val="center"/>
            <w:hideMark/>
          </w:tcPr>
          <w:p w14:paraId="0DFD3DC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737BD74" w14:textId="77777777" w:rsidR="00B1292D" w:rsidRPr="00B1292D" w:rsidRDefault="00B1292D" w:rsidP="00B1292D">
            <w:pPr>
              <w:jc w:val="center"/>
              <w:rPr>
                <w:rFonts w:ascii="Arial" w:hAnsi="Arial" w:cs="Arial"/>
              </w:rPr>
            </w:pPr>
            <w:proofErr w:type="spellStart"/>
            <w:r w:rsidRPr="00B1292D">
              <w:rPr>
                <w:rFonts w:ascii="Arial" w:hAnsi="Arial" w:cs="Arial"/>
              </w:rPr>
              <w:t>Argentieres</w:t>
            </w:r>
            <w:proofErr w:type="spellEnd"/>
          </w:p>
        </w:tc>
        <w:tc>
          <w:tcPr>
            <w:tcW w:w="5103" w:type="dxa"/>
            <w:noWrap/>
            <w:vAlign w:val="center"/>
            <w:hideMark/>
          </w:tcPr>
          <w:p w14:paraId="406BF3E4"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627F47E8" w14:textId="77777777" w:rsidTr="00B1292D">
        <w:trPr>
          <w:trHeight w:val="360"/>
          <w:jc w:val="center"/>
        </w:trPr>
        <w:tc>
          <w:tcPr>
            <w:tcW w:w="1560" w:type="dxa"/>
            <w:noWrap/>
            <w:vAlign w:val="center"/>
            <w:hideMark/>
          </w:tcPr>
          <w:p w14:paraId="0999F532"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26024DA" w14:textId="77777777" w:rsidR="00B1292D" w:rsidRPr="00B1292D" w:rsidRDefault="00B1292D" w:rsidP="00B1292D">
            <w:pPr>
              <w:jc w:val="center"/>
              <w:rPr>
                <w:rFonts w:ascii="Arial" w:hAnsi="Arial" w:cs="Arial"/>
              </w:rPr>
            </w:pPr>
            <w:r w:rsidRPr="00B1292D">
              <w:rPr>
                <w:rFonts w:ascii="Arial" w:hAnsi="Arial" w:cs="Arial"/>
              </w:rPr>
              <w:t>Armentières-en-Brie</w:t>
            </w:r>
          </w:p>
        </w:tc>
        <w:tc>
          <w:tcPr>
            <w:tcW w:w="5103" w:type="dxa"/>
            <w:noWrap/>
            <w:vAlign w:val="center"/>
            <w:hideMark/>
          </w:tcPr>
          <w:p w14:paraId="6D72A70B"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19351CC9" w14:textId="77777777" w:rsidTr="00B1292D">
        <w:trPr>
          <w:trHeight w:val="312"/>
          <w:jc w:val="center"/>
        </w:trPr>
        <w:tc>
          <w:tcPr>
            <w:tcW w:w="1560" w:type="dxa"/>
            <w:noWrap/>
            <w:vAlign w:val="center"/>
            <w:hideMark/>
          </w:tcPr>
          <w:p w14:paraId="47F6734F"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4B28A58" w14:textId="77777777" w:rsidR="00B1292D" w:rsidRPr="00B1292D" w:rsidRDefault="00B1292D" w:rsidP="00B1292D">
            <w:pPr>
              <w:jc w:val="center"/>
              <w:rPr>
                <w:rFonts w:ascii="Arial" w:hAnsi="Arial" w:cs="Arial"/>
              </w:rPr>
            </w:pPr>
            <w:proofErr w:type="spellStart"/>
            <w:r w:rsidRPr="00B1292D">
              <w:rPr>
                <w:rFonts w:ascii="Arial" w:hAnsi="Arial" w:cs="Arial"/>
              </w:rPr>
              <w:t>Arville</w:t>
            </w:r>
            <w:proofErr w:type="spellEnd"/>
          </w:p>
        </w:tc>
        <w:tc>
          <w:tcPr>
            <w:tcW w:w="5103" w:type="dxa"/>
            <w:noWrap/>
            <w:vAlign w:val="center"/>
            <w:hideMark/>
          </w:tcPr>
          <w:p w14:paraId="60723A58"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326B3B7E" w14:textId="77777777" w:rsidTr="00B1292D">
        <w:trPr>
          <w:trHeight w:val="312"/>
          <w:jc w:val="center"/>
        </w:trPr>
        <w:tc>
          <w:tcPr>
            <w:tcW w:w="1560" w:type="dxa"/>
            <w:noWrap/>
            <w:vAlign w:val="center"/>
            <w:hideMark/>
          </w:tcPr>
          <w:p w14:paraId="259E043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A1395FB" w14:textId="77777777" w:rsidR="00B1292D" w:rsidRPr="00B1292D" w:rsidRDefault="00B1292D" w:rsidP="00B1292D">
            <w:pPr>
              <w:jc w:val="center"/>
              <w:rPr>
                <w:rFonts w:ascii="Arial" w:hAnsi="Arial" w:cs="Arial"/>
              </w:rPr>
            </w:pPr>
            <w:proofErr w:type="spellStart"/>
            <w:r w:rsidRPr="00B1292D">
              <w:rPr>
                <w:rFonts w:ascii="Arial" w:hAnsi="Arial" w:cs="Arial"/>
              </w:rPr>
              <w:t>Aubepierre</w:t>
            </w:r>
            <w:proofErr w:type="spellEnd"/>
            <w:r w:rsidRPr="00B1292D">
              <w:rPr>
                <w:rFonts w:ascii="Arial" w:hAnsi="Arial" w:cs="Arial"/>
              </w:rPr>
              <w:t>-</w:t>
            </w:r>
            <w:proofErr w:type="spellStart"/>
            <w:r w:rsidRPr="00B1292D">
              <w:rPr>
                <w:rFonts w:ascii="Arial" w:hAnsi="Arial" w:cs="Arial"/>
              </w:rPr>
              <w:t>Ozouer</w:t>
            </w:r>
            <w:proofErr w:type="spellEnd"/>
            <w:r w:rsidRPr="00B1292D">
              <w:rPr>
                <w:rFonts w:ascii="Arial" w:hAnsi="Arial" w:cs="Arial"/>
              </w:rPr>
              <w:t>-le-Repos</w:t>
            </w:r>
          </w:p>
        </w:tc>
        <w:tc>
          <w:tcPr>
            <w:tcW w:w="5103" w:type="dxa"/>
            <w:noWrap/>
            <w:vAlign w:val="center"/>
            <w:hideMark/>
          </w:tcPr>
          <w:p w14:paraId="1C6D9148" w14:textId="6B961503"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Nangis</w:t>
            </w:r>
            <w:r w:rsidR="008849B8">
              <w:rPr>
                <w:rFonts w:ascii="Arial" w:hAnsi="Arial" w:cs="Arial"/>
              </w:rPr>
              <w:t>s</w:t>
            </w:r>
            <w:r w:rsidRPr="00B1292D">
              <w:rPr>
                <w:rFonts w:ascii="Arial" w:hAnsi="Arial" w:cs="Arial"/>
              </w:rPr>
              <w:t>ienne</w:t>
            </w:r>
            <w:proofErr w:type="spellEnd"/>
          </w:p>
        </w:tc>
      </w:tr>
      <w:tr w:rsidR="00B1292D" w:rsidRPr="00B1292D" w14:paraId="1096950F" w14:textId="77777777" w:rsidTr="00B1292D">
        <w:trPr>
          <w:trHeight w:val="312"/>
          <w:jc w:val="center"/>
        </w:trPr>
        <w:tc>
          <w:tcPr>
            <w:tcW w:w="1560" w:type="dxa"/>
            <w:noWrap/>
            <w:vAlign w:val="center"/>
            <w:hideMark/>
          </w:tcPr>
          <w:p w14:paraId="56D61D6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F33B177" w14:textId="77777777" w:rsidR="00B1292D" w:rsidRPr="00B1292D" w:rsidRDefault="00B1292D" w:rsidP="00B1292D">
            <w:pPr>
              <w:jc w:val="center"/>
              <w:rPr>
                <w:rFonts w:ascii="Arial" w:hAnsi="Arial" w:cs="Arial"/>
              </w:rPr>
            </w:pPr>
            <w:proofErr w:type="spellStart"/>
            <w:r w:rsidRPr="00B1292D">
              <w:rPr>
                <w:rFonts w:ascii="Arial" w:hAnsi="Arial" w:cs="Arial"/>
              </w:rPr>
              <w:t>Aufferville</w:t>
            </w:r>
            <w:proofErr w:type="spellEnd"/>
          </w:p>
        </w:tc>
        <w:tc>
          <w:tcPr>
            <w:tcW w:w="5103" w:type="dxa"/>
            <w:noWrap/>
            <w:vAlign w:val="center"/>
            <w:hideMark/>
          </w:tcPr>
          <w:p w14:paraId="2D2C1E63"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7004F40E" w14:textId="77777777" w:rsidTr="00B1292D">
        <w:trPr>
          <w:trHeight w:val="312"/>
          <w:jc w:val="center"/>
        </w:trPr>
        <w:tc>
          <w:tcPr>
            <w:tcW w:w="1560" w:type="dxa"/>
            <w:noWrap/>
            <w:vAlign w:val="center"/>
            <w:hideMark/>
          </w:tcPr>
          <w:p w14:paraId="7BE112C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49B1EB7" w14:textId="77777777" w:rsidR="00B1292D" w:rsidRPr="00B1292D" w:rsidRDefault="00B1292D" w:rsidP="00B1292D">
            <w:pPr>
              <w:jc w:val="center"/>
              <w:rPr>
                <w:rFonts w:ascii="Arial" w:hAnsi="Arial" w:cs="Arial"/>
              </w:rPr>
            </w:pPr>
            <w:r w:rsidRPr="00B1292D">
              <w:rPr>
                <w:rFonts w:ascii="Arial" w:hAnsi="Arial" w:cs="Arial"/>
              </w:rPr>
              <w:t>Baby</w:t>
            </w:r>
          </w:p>
        </w:tc>
        <w:tc>
          <w:tcPr>
            <w:tcW w:w="5103" w:type="dxa"/>
            <w:noWrap/>
            <w:vAlign w:val="center"/>
            <w:hideMark/>
          </w:tcPr>
          <w:p w14:paraId="4DF5F6AC"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34CE7DCC" w14:textId="77777777" w:rsidTr="00B1292D">
        <w:trPr>
          <w:trHeight w:val="312"/>
          <w:jc w:val="center"/>
        </w:trPr>
        <w:tc>
          <w:tcPr>
            <w:tcW w:w="1560" w:type="dxa"/>
            <w:noWrap/>
            <w:vAlign w:val="center"/>
            <w:hideMark/>
          </w:tcPr>
          <w:p w14:paraId="0913B98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4C1D818" w14:textId="77777777" w:rsidR="00B1292D" w:rsidRPr="00B1292D" w:rsidRDefault="00B1292D" w:rsidP="00B1292D">
            <w:pPr>
              <w:jc w:val="center"/>
              <w:rPr>
                <w:rFonts w:ascii="Arial" w:hAnsi="Arial" w:cs="Arial"/>
              </w:rPr>
            </w:pPr>
            <w:proofErr w:type="spellStart"/>
            <w:r w:rsidRPr="00B1292D">
              <w:rPr>
                <w:rFonts w:ascii="Arial" w:hAnsi="Arial" w:cs="Arial"/>
              </w:rPr>
              <w:t>Balloy</w:t>
            </w:r>
            <w:proofErr w:type="spellEnd"/>
          </w:p>
        </w:tc>
        <w:tc>
          <w:tcPr>
            <w:tcW w:w="5103" w:type="dxa"/>
            <w:noWrap/>
            <w:vAlign w:val="center"/>
            <w:hideMark/>
          </w:tcPr>
          <w:p w14:paraId="2B8BFF51"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0100645A" w14:textId="77777777" w:rsidTr="00B1292D">
        <w:trPr>
          <w:trHeight w:val="312"/>
          <w:jc w:val="center"/>
        </w:trPr>
        <w:tc>
          <w:tcPr>
            <w:tcW w:w="1560" w:type="dxa"/>
            <w:noWrap/>
            <w:vAlign w:val="center"/>
            <w:hideMark/>
          </w:tcPr>
          <w:p w14:paraId="70BCDDD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8985090" w14:textId="77777777" w:rsidR="00B1292D" w:rsidRPr="00B1292D" w:rsidRDefault="00B1292D" w:rsidP="00B1292D">
            <w:pPr>
              <w:jc w:val="center"/>
              <w:rPr>
                <w:rFonts w:ascii="Arial" w:hAnsi="Arial" w:cs="Arial"/>
              </w:rPr>
            </w:pPr>
            <w:proofErr w:type="spellStart"/>
            <w:r w:rsidRPr="00B1292D">
              <w:rPr>
                <w:rFonts w:ascii="Arial" w:hAnsi="Arial" w:cs="Arial"/>
              </w:rPr>
              <w:t>Bazoches</w:t>
            </w:r>
            <w:proofErr w:type="spellEnd"/>
            <w:r w:rsidRPr="00B1292D">
              <w:rPr>
                <w:rFonts w:ascii="Arial" w:hAnsi="Arial" w:cs="Arial"/>
              </w:rPr>
              <w:t>-les-Bray</w:t>
            </w:r>
          </w:p>
        </w:tc>
        <w:tc>
          <w:tcPr>
            <w:tcW w:w="5103" w:type="dxa"/>
            <w:noWrap/>
            <w:vAlign w:val="center"/>
            <w:hideMark/>
          </w:tcPr>
          <w:p w14:paraId="26575FBC"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720D833E" w14:textId="77777777" w:rsidTr="00B1292D">
        <w:trPr>
          <w:trHeight w:val="312"/>
          <w:jc w:val="center"/>
        </w:trPr>
        <w:tc>
          <w:tcPr>
            <w:tcW w:w="1560" w:type="dxa"/>
            <w:noWrap/>
            <w:vAlign w:val="center"/>
            <w:hideMark/>
          </w:tcPr>
          <w:p w14:paraId="071674E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38EF80B" w14:textId="77777777" w:rsidR="00B1292D" w:rsidRPr="00B1292D" w:rsidRDefault="00B1292D" w:rsidP="00B1292D">
            <w:pPr>
              <w:jc w:val="center"/>
              <w:rPr>
                <w:rFonts w:ascii="Arial" w:hAnsi="Arial" w:cs="Arial"/>
              </w:rPr>
            </w:pPr>
            <w:r w:rsidRPr="00B1292D">
              <w:rPr>
                <w:rFonts w:ascii="Arial" w:hAnsi="Arial" w:cs="Arial"/>
              </w:rPr>
              <w:t>Beaumont-du-Gâtinais</w:t>
            </w:r>
          </w:p>
        </w:tc>
        <w:tc>
          <w:tcPr>
            <w:tcW w:w="5103" w:type="dxa"/>
            <w:noWrap/>
            <w:vAlign w:val="center"/>
            <w:hideMark/>
          </w:tcPr>
          <w:p w14:paraId="1ECE793B"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41CF89AE" w14:textId="77777777" w:rsidTr="00B1292D">
        <w:trPr>
          <w:trHeight w:val="312"/>
          <w:jc w:val="center"/>
        </w:trPr>
        <w:tc>
          <w:tcPr>
            <w:tcW w:w="1560" w:type="dxa"/>
            <w:noWrap/>
            <w:vAlign w:val="center"/>
            <w:hideMark/>
          </w:tcPr>
          <w:p w14:paraId="0B70C99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0F16811" w14:textId="77777777" w:rsidR="00B1292D" w:rsidRPr="00B1292D" w:rsidRDefault="00B1292D" w:rsidP="00B1292D">
            <w:pPr>
              <w:jc w:val="center"/>
              <w:rPr>
                <w:rFonts w:ascii="Arial" w:hAnsi="Arial" w:cs="Arial"/>
              </w:rPr>
            </w:pPr>
            <w:r w:rsidRPr="00B1292D">
              <w:rPr>
                <w:rFonts w:ascii="Arial" w:hAnsi="Arial" w:cs="Arial"/>
              </w:rPr>
              <w:t>Beauvoir</w:t>
            </w:r>
          </w:p>
        </w:tc>
        <w:tc>
          <w:tcPr>
            <w:tcW w:w="5103" w:type="dxa"/>
            <w:noWrap/>
            <w:vAlign w:val="center"/>
            <w:hideMark/>
          </w:tcPr>
          <w:p w14:paraId="483203FB"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28D6CF38" w14:textId="77777777" w:rsidTr="00B1292D">
        <w:trPr>
          <w:trHeight w:val="312"/>
          <w:jc w:val="center"/>
        </w:trPr>
        <w:tc>
          <w:tcPr>
            <w:tcW w:w="1560" w:type="dxa"/>
            <w:noWrap/>
            <w:vAlign w:val="center"/>
            <w:hideMark/>
          </w:tcPr>
          <w:p w14:paraId="51E1A0D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7E34C23" w14:textId="77777777" w:rsidR="00B1292D" w:rsidRPr="00B1292D" w:rsidRDefault="00B1292D" w:rsidP="00B1292D">
            <w:pPr>
              <w:jc w:val="center"/>
              <w:rPr>
                <w:rFonts w:ascii="Arial" w:hAnsi="Arial" w:cs="Arial"/>
              </w:rPr>
            </w:pPr>
            <w:r w:rsidRPr="00B1292D">
              <w:rPr>
                <w:rFonts w:ascii="Arial" w:hAnsi="Arial" w:cs="Arial"/>
              </w:rPr>
              <w:t>Bellot</w:t>
            </w:r>
          </w:p>
        </w:tc>
        <w:tc>
          <w:tcPr>
            <w:tcW w:w="5103" w:type="dxa"/>
            <w:noWrap/>
            <w:vAlign w:val="center"/>
            <w:hideMark/>
          </w:tcPr>
          <w:p w14:paraId="45ECCF3A"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62D06F28" w14:textId="77777777" w:rsidTr="00B1292D">
        <w:trPr>
          <w:trHeight w:val="312"/>
          <w:jc w:val="center"/>
        </w:trPr>
        <w:tc>
          <w:tcPr>
            <w:tcW w:w="1560" w:type="dxa"/>
            <w:noWrap/>
            <w:vAlign w:val="center"/>
            <w:hideMark/>
          </w:tcPr>
          <w:p w14:paraId="53D8677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0053A8F" w14:textId="77777777" w:rsidR="00B1292D" w:rsidRPr="00B1292D" w:rsidRDefault="00B1292D" w:rsidP="00B1292D">
            <w:pPr>
              <w:jc w:val="center"/>
              <w:rPr>
                <w:rFonts w:ascii="Arial" w:hAnsi="Arial" w:cs="Arial"/>
              </w:rPr>
            </w:pPr>
            <w:r w:rsidRPr="00B1292D">
              <w:rPr>
                <w:rFonts w:ascii="Arial" w:hAnsi="Arial" w:cs="Arial"/>
              </w:rPr>
              <w:t>Bernay-</w:t>
            </w:r>
            <w:proofErr w:type="spellStart"/>
            <w:r w:rsidRPr="00B1292D">
              <w:rPr>
                <w:rFonts w:ascii="Arial" w:hAnsi="Arial" w:cs="Arial"/>
              </w:rPr>
              <w:t>Vilbert</w:t>
            </w:r>
            <w:proofErr w:type="spellEnd"/>
          </w:p>
        </w:tc>
        <w:tc>
          <w:tcPr>
            <w:tcW w:w="5103" w:type="dxa"/>
            <w:noWrap/>
            <w:vAlign w:val="center"/>
            <w:hideMark/>
          </w:tcPr>
          <w:p w14:paraId="53A457FD"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06292743" w14:textId="77777777" w:rsidTr="00B1292D">
        <w:trPr>
          <w:trHeight w:val="312"/>
          <w:jc w:val="center"/>
        </w:trPr>
        <w:tc>
          <w:tcPr>
            <w:tcW w:w="1560" w:type="dxa"/>
            <w:noWrap/>
            <w:vAlign w:val="center"/>
            <w:hideMark/>
          </w:tcPr>
          <w:p w14:paraId="7145411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8DF47AF" w14:textId="77777777" w:rsidR="00B1292D" w:rsidRPr="00B1292D" w:rsidRDefault="00B1292D" w:rsidP="00B1292D">
            <w:pPr>
              <w:jc w:val="center"/>
              <w:rPr>
                <w:rFonts w:ascii="Arial" w:hAnsi="Arial" w:cs="Arial"/>
              </w:rPr>
            </w:pPr>
            <w:proofErr w:type="spellStart"/>
            <w:r w:rsidRPr="00B1292D">
              <w:rPr>
                <w:rFonts w:ascii="Arial" w:hAnsi="Arial" w:cs="Arial"/>
              </w:rPr>
              <w:t>Blandy</w:t>
            </w:r>
            <w:proofErr w:type="spellEnd"/>
            <w:r w:rsidRPr="00B1292D">
              <w:rPr>
                <w:rFonts w:ascii="Arial" w:hAnsi="Arial" w:cs="Arial"/>
              </w:rPr>
              <w:t>-les-Tours</w:t>
            </w:r>
          </w:p>
        </w:tc>
        <w:tc>
          <w:tcPr>
            <w:tcW w:w="5103" w:type="dxa"/>
            <w:noWrap/>
            <w:vAlign w:val="center"/>
            <w:hideMark/>
          </w:tcPr>
          <w:p w14:paraId="78CDB1C1"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71DF510B" w14:textId="77777777" w:rsidTr="00B1292D">
        <w:trPr>
          <w:trHeight w:val="312"/>
          <w:jc w:val="center"/>
        </w:trPr>
        <w:tc>
          <w:tcPr>
            <w:tcW w:w="1560" w:type="dxa"/>
            <w:noWrap/>
            <w:vAlign w:val="center"/>
            <w:hideMark/>
          </w:tcPr>
          <w:p w14:paraId="73D3E96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3AE6A91" w14:textId="77777777" w:rsidR="00B1292D" w:rsidRPr="00B1292D" w:rsidRDefault="00B1292D" w:rsidP="00B1292D">
            <w:pPr>
              <w:jc w:val="center"/>
              <w:rPr>
                <w:rFonts w:ascii="Arial" w:hAnsi="Arial" w:cs="Arial"/>
              </w:rPr>
            </w:pPr>
            <w:proofErr w:type="spellStart"/>
            <w:r w:rsidRPr="00B1292D">
              <w:rPr>
                <w:rFonts w:ascii="Arial" w:hAnsi="Arial" w:cs="Arial"/>
              </w:rPr>
              <w:t>Boitron</w:t>
            </w:r>
            <w:proofErr w:type="spellEnd"/>
          </w:p>
        </w:tc>
        <w:tc>
          <w:tcPr>
            <w:tcW w:w="5103" w:type="dxa"/>
            <w:noWrap/>
            <w:vAlign w:val="center"/>
            <w:hideMark/>
          </w:tcPr>
          <w:p w14:paraId="753AF53E"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7ED3BD0A" w14:textId="77777777" w:rsidTr="00B1292D">
        <w:trPr>
          <w:trHeight w:val="312"/>
          <w:jc w:val="center"/>
        </w:trPr>
        <w:tc>
          <w:tcPr>
            <w:tcW w:w="1560" w:type="dxa"/>
            <w:noWrap/>
            <w:vAlign w:val="center"/>
            <w:hideMark/>
          </w:tcPr>
          <w:p w14:paraId="1F35073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06271F7" w14:textId="77777777" w:rsidR="00B1292D" w:rsidRPr="00B1292D" w:rsidRDefault="00B1292D" w:rsidP="00B1292D">
            <w:pPr>
              <w:jc w:val="center"/>
              <w:rPr>
                <w:rFonts w:ascii="Arial" w:hAnsi="Arial" w:cs="Arial"/>
              </w:rPr>
            </w:pPr>
            <w:proofErr w:type="spellStart"/>
            <w:r w:rsidRPr="00B1292D">
              <w:rPr>
                <w:rFonts w:ascii="Arial" w:hAnsi="Arial" w:cs="Arial"/>
              </w:rPr>
              <w:t>Bombon</w:t>
            </w:r>
            <w:proofErr w:type="spellEnd"/>
          </w:p>
        </w:tc>
        <w:tc>
          <w:tcPr>
            <w:tcW w:w="5103" w:type="dxa"/>
            <w:noWrap/>
            <w:vAlign w:val="center"/>
            <w:hideMark/>
          </w:tcPr>
          <w:p w14:paraId="6BBAF847"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1192E425" w14:textId="77777777" w:rsidTr="00B1292D">
        <w:trPr>
          <w:trHeight w:val="312"/>
          <w:jc w:val="center"/>
        </w:trPr>
        <w:tc>
          <w:tcPr>
            <w:tcW w:w="1560" w:type="dxa"/>
            <w:noWrap/>
            <w:vAlign w:val="center"/>
            <w:hideMark/>
          </w:tcPr>
          <w:p w14:paraId="1C08359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1FC1582" w14:textId="77777777" w:rsidR="00B1292D" w:rsidRPr="00B1292D" w:rsidRDefault="00B1292D" w:rsidP="00B1292D">
            <w:pPr>
              <w:jc w:val="center"/>
              <w:rPr>
                <w:rFonts w:ascii="Arial" w:hAnsi="Arial" w:cs="Arial"/>
              </w:rPr>
            </w:pPr>
            <w:proofErr w:type="spellStart"/>
            <w:r w:rsidRPr="00B1292D">
              <w:rPr>
                <w:rFonts w:ascii="Arial" w:hAnsi="Arial" w:cs="Arial"/>
              </w:rPr>
              <w:t>Bougligny</w:t>
            </w:r>
            <w:proofErr w:type="spellEnd"/>
          </w:p>
        </w:tc>
        <w:tc>
          <w:tcPr>
            <w:tcW w:w="5103" w:type="dxa"/>
            <w:noWrap/>
            <w:vAlign w:val="center"/>
            <w:hideMark/>
          </w:tcPr>
          <w:p w14:paraId="3ED1CC2E"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2437544B" w14:textId="77777777" w:rsidTr="00B1292D">
        <w:trPr>
          <w:trHeight w:val="312"/>
          <w:jc w:val="center"/>
        </w:trPr>
        <w:tc>
          <w:tcPr>
            <w:tcW w:w="1560" w:type="dxa"/>
            <w:noWrap/>
            <w:vAlign w:val="center"/>
            <w:hideMark/>
          </w:tcPr>
          <w:p w14:paraId="4B472B5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456A8E3" w14:textId="77777777" w:rsidR="00B1292D" w:rsidRPr="00B1292D" w:rsidRDefault="00B1292D" w:rsidP="00B1292D">
            <w:pPr>
              <w:jc w:val="center"/>
              <w:rPr>
                <w:rFonts w:ascii="Arial" w:hAnsi="Arial" w:cs="Arial"/>
              </w:rPr>
            </w:pPr>
            <w:proofErr w:type="spellStart"/>
            <w:r w:rsidRPr="00B1292D">
              <w:rPr>
                <w:rFonts w:ascii="Arial" w:hAnsi="Arial" w:cs="Arial"/>
              </w:rPr>
              <w:t>Bransles</w:t>
            </w:r>
            <w:proofErr w:type="spellEnd"/>
          </w:p>
        </w:tc>
        <w:tc>
          <w:tcPr>
            <w:tcW w:w="5103" w:type="dxa"/>
            <w:noWrap/>
            <w:vAlign w:val="center"/>
            <w:hideMark/>
          </w:tcPr>
          <w:p w14:paraId="0B99BEBF"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241174B1" w14:textId="77777777" w:rsidTr="00B1292D">
        <w:trPr>
          <w:trHeight w:val="312"/>
          <w:jc w:val="center"/>
        </w:trPr>
        <w:tc>
          <w:tcPr>
            <w:tcW w:w="1560" w:type="dxa"/>
            <w:noWrap/>
            <w:vAlign w:val="center"/>
            <w:hideMark/>
          </w:tcPr>
          <w:p w14:paraId="79A98FD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900400F" w14:textId="77777777" w:rsidR="00B1292D" w:rsidRPr="00B1292D" w:rsidRDefault="00B1292D" w:rsidP="00B1292D">
            <w:pPr>
              <w:jc w:val="center"/>
              <w:rPr>
                <w:rFonts w:ascii="Arial" w:hAnsi="Arial" w:cs="Arial"/>
              </w:rPr>
            </w:pPr>
            <w:r w:rsidRPr="00B1292D">
              <w:rPr>
                <w:rFonts w:ascii="Arial" w:hAnsi="Arial" w:cs="Arial"/>
              </w:rPr>
              <w:t>Bray-sur-Seine</w:t>
            </w:r>
          </w:p>
        </w:tc>
        <w:tc>
          <w:tcPr>
            <w:tcW w:w="5103" w:type="dxa"/>
            <w:noWrap/>
            <w:vAlign w:val="center"/>
            <w:hideMark/>
          </w:tcPr>
          <w:p w14:paraId="19A6838D"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4827351D" w14:textId="77777777" w:rsidTr="00B1292D">
        <w:trPr>
          <w:trHeight w:val="312"/>
          <w:jc w:val="center"/>
        </w:trPr>
        <w:tc>
          <w:tcPr>
            <w:tcW w:w="1560" w:type="dxa"/>
            <w:noWrap/>
            <w:vAlign w:val="center"/>
            <w:hideMark/>
          </w:tcPr>
          <w:p w14:paraId="4CB6742E"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E93E64D" w14:textId="77777777" w:rsidR="00B1292D" w:rsidRPr="00B1292D" w:rsidRDefault="00B1292D" w:rsidP="00B1292D">
            <w:pPr>
              <w:jc w:val="center"/>
              <w:rPr>
                <w:rFonts w:ascii="Arial" w:hAnsi="Arial" w:cs="Arial"/>
              </w:rPr>
            </w:pPr>
            <w:proofErr w:type="spellStart"/>
            <w:r w:rsidRPr="00B1292D">
              <w:rPr>
                <w:rFonts w:ascii="Arial" w:hAnsi="Arial" w:cs="Arial"/>
              </w:rPr>
              <w:t>Bréau</w:t>
            </w:r>
            <w:proofErr w:type="spellEnd"/>
          </w:p>
        </w:tc>
        <w:tc>
          <w:tcPr>
            <w:tcW w:w="5103" w:type="dxa"/>
            <w:noWrap/>
            <w:vAlign w:val="center"/>
            <w:hideMark/>
          </w:tcPr>
          <w:p w14:paraId="5AF6C66D" w14:textId="2DE90EBB"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59A53FBD" w14:textId="77777777" w:rsidTr="00B1292D">
        <w:trPr>
          <w:trHeight w:val="312"/>
          <w:jc w:val="center"/>
        </w:trPr>
        <w:tc>
          <w:tcPr>
            <w:tcW w:w="1560" w:type="dxa"/>
            <w:noWrap/>
            <w:vAlign w:val="center"/>
            <w:hideMark/>
          </w:tcPr>
          <w:p w14:paraId="232D7A7F"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2C10F43" w14:textId="77777777" w:rsidR="00B1292D" w:rsidRPr="00B1292D" w:rsidRDefault="00B1292D" w:rsidP="00B1292D">
            <w:pPr>
              <w:jc w:val="center"/>
              <w:rPr>
                <w:rFonts w:ascii="Arial" w:hAnsi="Arial" w:cs="Arial"/>
              </w:rPr>
            </w:pPr>
            <w:proofErr w:type="spellStart"/>
            <w:r w:rsidRPr="00B1292D">
              <w:rPr>
                <w:rFonts w:ascii="Arial" w:hAnsi="Arial" w:cs="Arial"/>
              </w:rPr>
              <w:t>Cessoy</w:t>
            </w:r>
            <w:proofErr w:type="spellEnd"/>
            <w:r w:rsidRPr="00B1292D">
              <w:rPr>
                <w:rFonts w:ascii="Arial" w:hAnsi="Arial" w:cs="Arial"/>
              </w:rPr>
              <w:t>-en-Montois</w:t>
            </w:r>
          </w:p>
        </w:tc>
        <w:tc>
          <w:tcPr>
            <w:tcW w:w="5103" w:type="dxa"/>
            <w:noWrap/>
            <w:vAlign w:val="center"/>
            <w:hideMark/>
          </w:tcPr>
          <w:p w14:paraId="63734EDC"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2E166FFA" w14:textId="77777777" w:rsidTr="00B1292D">
        <w:trPr>
          <w:trHeight w:val="312"/>
          <w:jc w:val="center"/>
        </w:trPr>
        <w:tc>
          <w:tcPr>
            <w:tcW w:w="1560" w:type="dxa"/>
            <w:noWrap/>
            <w:vAlign w:val="center"/>
            <w:hideMark/>
          </w:tcPr>
          <w:p w14:paraId="338B0C2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85D18FD" w14:textId="77777777" w:rsidR="00B1292D" w:rsidRPr="00B1292D" w:rsidRDefault="00B1292D" w:rsidP="00B1292D">
            <w:pPr>
              <w:jc w:val="center"/>
              <w:rPr>
                <w:rFonts w:ascii="Arial" w:hAnsi="Arial" w:cs="Arial"/>
              </w:rPr>
            </w:pPr>
            <w:proofErr w:type="spellStart"/>
            <w:r w:rsidRPr="00B1292D">
              <w:rPr>
                <w:rFonts w:ascii="Arial" w:hAnsi="Arial" w:cs="Arial"/>
              </w:rPr>
              <w:t>Chaintreaux</w:t>
            </w:r>
            <w:proofErr w:type="spellEnd"/>
          </w:p>
        </w:tc>
        <w:tc>
          <w:tcPr>
            <w:tcW w:w="5103" w:type="dxa"/>
            <w:noWrap/>
            <w:vAlign w:val="center"/>
            <w:hideMark/>
          </w:tcPr>
          <w:p w14:paraId="26949B4C"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0C5F8D5F" w14:textId="77777777" w:rsidTr="00B1292D">
        <w:trPr>
          <w:trHeight w:val="312"/>
          <w:jc w:val="center"/>
        </w:trPr>
        <w:tc>
          <w:tcPr>
            <w:tcW w:w="1560" w:type="dxa"/>
            <w:noWrap/>
            <w:vAlign w:val="center"/>
            <w:hideMark/>
          </w:tcPr>
          <w:p w14:paraId="2DD29A9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3818BB8" w14:textId="77777777" w:rsidR="00B1292D" w:rsidRPr="00B1292D" w:rsidRDefault="00B1292D" w:rsidP="00B1292D">
            <w:pPr>
              <w:jc w:val="center"/>
              <w:rPr>
                <w:rFonts w:ascii="Arial" w:hAnsi="Arial" w:cs="Arial"/>
              </w:rPr>
            </w:pPr>
            <w:proofErr w:type="spellStart"/>
            <w:r w:rsidRPr="00B1292D">
              <w:rPr>
                <w:rFonts w:ascii="Arial" w:hAnsi="Arial" w:cs="Arial"/>
              </w:rPr>
              <w:t>Chalmaison</w:t>
            </w:r>
            <w:proofErr w:type="spellEnd"/>
          </w:p>
        </w:tc>
        <w:tc>
          <w:tcPr>
            <w:tcW w:w="5103" w:type="dxa"/>
            <w:noWrap/>
            <w:vAlign w:val="center"/>
            <w:hideMark/>
          </w:tcPr>
          <w:p w14:paraId="1BD9C4CC"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07D00594" w14:textId="77777777" w:rsidTr="00B1292D">
        <w:trPr>
          <w:trHeight w:val="312"/>
          <w:jc w:val="center"/>
        </w:trPr>
        <w:tc>
          <w:tcPr>
            <w:tcW w:w="1560" w:type="dxa"/>
            <w:noWrap/>
            <w:vAlign w:val="center"/>
            <w:hideMark/>
          </w:tcPr>
          <w:p w14:paraId="48BF1F0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715F4C8" w14:textId="77777777" w:rsidR="00B1292D" w:rsidRPr="00B1292D" w:rsidRDefault="00B1292D" w:rsidP="00B1292D">
            <w:pPr>
              <w:jc w:val="center"/>
              <w:rPr>
                <w:rFonts w:ascii="Arial" w:hAnsi="Arial" w:cs="Arial"/>
              </w:rPr>
            </w:pPr>
            <w:proofErr w:type="spellStart"/>
            <w:r w:rsidRPr="00B1292D">
              <w:rPr>
                <w:rFonts w:ascii="Arial" w:hAnsi="Arial" w:cs="Arial"/>
              </w:rPr>
              <w:t>Champdeuil</w:t>
            </w:r>
            <w:proofErr w:type="spellEnd"/>
          </w:p>
        </w:tc>
        <w:tc>
          <w:tcPr>
            <w:tcW w:w="5103" w:type="dxa"/>
            <w:noWrap/>
            <w:vAlign w:val="center"/>
            <w:hideMark/>
          </w:tcPr>
          <w:p w14:paraId="505C810F"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539FC663" w14:textId="77777777" w:rsidTr="00B1292D">
        <w:trPr>
          <w:trHeight w:val="312"/>
          <w:jc w:val="center"/>
        </w:trPr>
        <w:tc>
          <w:tcPr>
            <w:tcW w:w="1560" w:type="dxa"/>
            <w:noWrap/>
            <w:vAlign w:val="center"/>
            <w:hideMark/>
          </w:tcPr>
          <w:p w14:paraId="5272AC2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443F0AC" w14:textId="77777777" w:rsidR="00B1292D" w:rsidRPr="00B1292D" w:rsidRDefault="00B1292D" w:rsidP="00B1292D">
            <w:pPr>
              <w:jc w:val="center"/>
              <w:rPr>
                <w:rFonts w:ascii="Arial" w:hAnsi="Arial" w:cs="Arial"/>
              </w:rPr>
            </w:pPr>
            <w:r w:rsidRPr="00B1292D">
              <w:rPr>
                <w:rFonts w:ascii="Arial" w:hAnsi="Arial" w:cs="Arial"/>
              </w:rPr>
              <w:t>Champeaux</w:t>
            </w:r>
          </w:p>
        </w:tc>
        <w:tc>
          <w:tcPr>
            <w:tcW w:w="5103" w:type="dxa"/>
            <w:noWrap/>
            <w:vAlign w:val="center"/>
            <w:hideMark/>
          </w:tcPr>
          <w:p w14:paraId="0D74C46A"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4F6437B8" w14:textId="77777777" w:rsidTr="00B1292D">
        <w:trPr>
          <w:trHeight w:val="312"/>
          <w:jc w:val="center"/>
        </w:trPr>
        <w:tc>
          <w:tcPr>
            <w:tcW w:w="1560" w:type="dxa"/>
            <w:noWrap/>
            <w:vAlign w:val="center"/>
            <w:hideMark/>
          </w:tcPr>
          <w:p w14:paraId="338AA06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83954FB" w14:textId="77777777" w:rsidR="00B1292D" w:rsidRPr="00B1292D" w:rsidRDefault="00B1292D" w:rsidP="00B1292D">
            <w:pPr>
              <w:jc w:val="center"/>
              <w:rPr>
                <w:rFonts w:ascii="Arial" w:hAnsi="Arial" w:cs="Arial"/>
              </w:rPr>
            </w:pPr>
            <w:proofErr w:type="spellStart"/>
            <w:r w:rsidRPr="00B1292D">
              <w:rPr>
                <w:rFonts w:ascii="Arial" w:hAnsi="Arial" w:cs="Arial"/>
              </w:rPr>
              <w:t>Chartronges</w:t>
            </w:r>
            <w:proofErr w:type="spellEnd"/>
          </w:p>
        </w:tc>
        <w:tc>
          <w:tcPr>
            <w:tcW w:w="5103" w:type="dxa"/>
            <w:noWrap/>
            <w:vAlign w:val="center"/>
            <w:hideMark/>
          </w:tcPr>
          <w:p w14:paraId="7A7E03C9"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0672A5D2" w14:textId="77777777" w:rsidTr="00B1292D">
        <w:trPr>
          <w:trHeight w:val="312"/>
          <w:jc w:val="center"/>
        </w:trPr>
        <w:tc>
          <w:tcPr>
            <w:tcW w:w="1560" w:type="dxa"/>
            <w:noWrap/>
            <w:vAlign w:val="center"/>
            <w:hideMark/>
          </w:tcPr>
          <w:p w14:paraId="52BA77DE"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6955A50" w14:textId="77777777" w:rsidR="00B1292D" w:rsidRPr="00B1292D" w:rsidRDefault="00B1292D" w:rsidP="00B1292D">
            <w:pPr>
              <w:jc w:val="center"/>
              <w:rPr>
                <w:rFonts w:ascii="Arial" w:hAnsi="Arial" w:cs="Arial"/>
              </w:rPr>
            </w:pPr>
            <w:proofErr w:type="spellStart"/>
            <w:r w:rsidRPr="00B1292D">
              <w:rPr>
                <w:rFonts w:ascii="Arial" w:hAnsi="Arial" w:cs="Arial"/>
              </w:rPr>
              <w:t>Châteaubleau</w:t>
            </w:r>
            <w:proofErr w:type="spellEnd"/>
          </w:p>
        </w:tc>
        <w:tc>
          <w:tcPr>
            <w:tcW w:w="5103" w:type="dxa"/>
            <w:noWrap/>
            <w:vAlign w:val="center"/>
            <w:hideMark/>
          </w:tcPr>
          <w:p w14:paraId="3AB680A9" w14:textId="1CADA9D1"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Nangis</w:t>
            </w:r>
            <w:r w:rsidR="008849B8">
              <w:rPr>
                <w:rFonts w:ascii="Arial" w:hAnsi="Arial" w:cs="Arial"/>
              </w:rPr>
              <w:t>s</w:t>
            </w:r>
            <w:r w:rsidRPr="00B1292D">
              <w:rPr>
                <w:rFonts w:ascii="Arial" w:hAnsi="Arial" w:cs="Arial"/>
              </w:rPr>
              <w:t>ienne</w:t>
            </w:r>
            <w:proofErr w:type="spellEnd"/>
          </w:p>
        </w:tc>
      </w:tr>
      <w:tr w:rsidR="00B1292D" w:rsidRPr="00B1292D" w14:paraId="5CF956E4" w14:textId="77777777" w:rsidTr="00B1292D">
        <w:trPr>
          <w:trHeight w:val="312"/>
          <w:jc w:val="center"/>
        </w:trPr>
        <w:tc>
          <w:tcPr>
            <w:tcW w:w="1560" w:type="dxa"/>
            <w:noWrap/>
            <w:vAlign w:val="center"/>
            <w:hideMark/>
          </w:tcPr>
          <w:p w14:paraId="7750154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64CE9CE" w14:textId="77777777" w:rsidR="00B1292D" w:rsidRPr="00B1292D" w:rsidRDefault="00B1292D" w:rsidP="00B1292D">
            <w:pPr>
              <w:jc w:val="center"/>
              <w:rPr>
                <w:rFonts w:ascii="Arial" w:hAnsi="Arial" w:cs="Arial"/>
              </w:rPr>
            </w:pPr>
            <w:r w:rsidRPr="00B1292D">
              <w:rPr>
                <w:rFonts w:ascii="Arial" w:hAnsi="Arial" w:cs="Arial"/>
              </w:rPr>
              <w:t>Château-Landon</w:t>
            </w:r>
          </w:p>
        </w:tc>
        <w:tc>
          <w:tcPr>
            <w:tcW w:w="5103" w:type="dxa"/>
            <w:noWrap/>
            <w:vAlign w:val="center"/>
            <w:hideMark/>
          </w:tcPr>
          <w:p w14:paraId="5FB279D9"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610FFEFC" w14:textId="77777777" w:rsidTr="00B1292D">
        <w:trPr>
          <w:trHeight w:val="312"/>
          <w:jc w:val="center"/>
        </w:trPr>
        <w:tc>
          <w:tcPr>
            <w:tcW w:w="1560" w:type="dxa"/>
            <w:noWrap/>
            <w:vAlign w:val="center"/>
            <w:hideMark/>
          </w:tcPr>
          <w:p w14:paraId="6487599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7850438" w14:textId="77777777" w:rsidR="00B1292D" w:rsidRPr="00B1292D" w:rsidRDefault="00B1292D" w:rsidP="00B1292D">
            <w:pPr>
              <w:jc w:val="center"/>
              <w:rPr>
                <w:rFonts w:ascii="Arial" w:hAnsi="Arial" w:cs="Arial"/>
              </w:rPr>
            </w:pPr>
            <w:proofErr w:type="spellStart"/>
            <w:r w:rsidRPr="00B1292D">
              <w:rPr>
                <w:rFonts w:ascii="Arial" w:hAnsi="Arial" w:cs="Arial"/>
              </w:rPr>
              <w:t>Châtenay</w:t>
            </w:r>
            <w:proofErr w:type="spellEnd"/>
            <w:r w:rsidRPr="00B1292D">
              <w:rPr>
                <w:rFonts w:ascii="Arial" w:hAnsi="Arial" w:cs="Arial"/>
              </w:rPr>
              <w:t>-sur-Seine</w:t>
            </w:r>
          </w:p>
        </w:tc>
        <w:tc>
          <w:tcPr>
            <w:tcW w:w="5103" w:type="dxa"/>
            <w:noWrap/>
            <w:vAlign w:val="center"/>
            <w:hideMark/>
          </w:tcPr>
          <w:p w14:paraId="04FFB6AF"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47D81CE7" w14:textId="77777777" w:rsidTr="00B1292D">
        <w:trPr>
          <w:trHeight w:val="312"/>
          <w:jc w:val="center"/>
        </w:trPr>
        <w:tc>
          <w:tcPr>
            <w:tcW w:w="1560" w:type="dxa"/>
            <w:noWrap/>
            <w:vAlign w:val="center"/>
            <w:hideMark/>
          </w:tcPr>
          <w:p w14:paraId="3DB5F83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9003AB0" w14:textId="77777777" w:rsidR="00B1292D" w:rsidRPr="00B1292D" w:rsidRDefault="00B1292D" w:rsidP="00B1292D">
            <w:pPr>
              <w:jc w:val="center"/>
              <w:rPr>
                <w:rFonts w:ascii="Arial" w:hAnsi="Arial" w:cs="Arial"/>
              </w:rPr>
            </w:pPr>
            <w:r w:rsidRPr="00B1292D">
              <w:rPr>
                <w:rFonts w:ascii="Arial" w:hAnsi="Arial" w:cs="Arial"/>
              </w:rPr>
              <w:t>Châtillon-la-Borde</w:t>
            </w:r>
          </w:p>
        </w:tc>
        <w:tc>
          <w:tcPr>
            <w:tcW w:w="5103" w:type="dxa"/>
            <w:noWrap/>
            <w:vAlign w:val="center"/>
            <w:hideMark/>
          </w:tcPr>
          <w:p w14:paraId="68D82A35"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1A8D2A27" w14:textId="77777777" w:rsidTr="00B1292D">
        <w:trPr>
          <w:trHeight w:val="312"/>
          <w:jc w:val="center"/>
        </w:trPr>
        <w:tc>
          <w:tcPr>
            <w:tcW w:w="1560" w:type="dxa"/>
            <w:noWrap/>
            <w:vAlign w:val="center"/>
            <w:hideMark/>
          </w:tcPr>
          <w:p w14:paraId="48D9A81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112D3A5" w14:textId="77777777" w:rsidR="00B1292D" w:rsidRPr="00B1292D" w:rsidRDefault="00B1292D" w:rsidP="00B1292D">
            <w:pPr>
              <w:jc w:val="center"/>
              <w:rPr>
                <w:rFonts w:ascii="Arial" w:hAnsi="Arial" w:cs="Arial"/>
              </w:rPr>
            </w:pPr>
            <w:r w:rsidRPr="00B1292D">
              <w:rPr>
                <w:rFonts w:ascii="Arial" w:hAnsi="Arial" w:cs="Arial"/>
              </w:rPr>
              <w:t>Châtres</w:t>
            </w:r>
          </w:p>
        </w:tc>
        <w:tc>
          <w:tcPr>
            <w:tcW w:w="5103" w:type="dxa"/>
            <w:noWrap/>
            <w:vAlign w:val="center"/>
            <w:hideMark/>
          </w:tcPr>
          <w:p w14:paraId="2A4E57DB"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71E0A7DB" w14:textId="77777777" w:rsidTr="00B1292D">
        <w:trPr>
          <w:trHeight w:val="312"/>
          <w:jc w:val="center"/>
        </w:trPr>
        <w:tc>
          <w:tcPr>
            <w:tcW w:w="1560" w:type="dxa"/>
            <w:noWrap/>
            <w:vAlign w:val="center"/>
            <w:hideMark/>
          </w:tcPr>
          <w:p w14:paraId="3496D97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A22302F" w14:textId="77777777" w:rsidR="00B1292D" w:rsidRPr="00B1292D" w:rsidRDefault="00B1292D" w:rsidP="00B1292D">
            <w:pPr>
              <w:jc w:val="center"/>
              <w:rPr>
                <w:rFonts w:ascii="Arial" w:hAnsi="Arial" w:cs="Arial"/>
              </w:rPr>
            </w:pPr>
            <w:r w:rsidRPr="00B1292D">
              <w:rPr>
                <w:rFonts w:ascii="Arial" w:hAnsi="Arial" w:cs="Arial"/>
              </w:rPr>
              <w:t>Chaumes-en-Brie</w:t>
            </w:r>
          </w:p>
        </w:tc>
        <w:tc>
          <w:tcPr>
            <w:tcW w:w="5103" w:type="dxa"/>
            <w:noWrap/>
            <w:vAlign w:val="center"/>
            <w:hideMark/>
          </w:tcPr>
          <w:p w14:paraId="2C9F2F27"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35381AAF" w14:textId="77777777" w:rsidTr="00B1292D">
        <w:trPr>
          <w:trHeight w:val="312"/>
          <w:jc w:val="center"/>
        </w:trPr>
        <w:tc>
          <w:tcPr>
            <w:tcW w:w="1560" w:type="dxa"/>
            <w:noWrap/>
            <w:vAlign w:val="center"/>
            <w:hideMark/>
          </w:tcPr>
          <w:p w14:paraId="529481B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640CE0E" w14:textId="77777777" w:rsidR="00B1292D" w:rsidRPr="00B1292D" w:rsidRDefault="00B1292D" w:rsidP="00B1292D">
            <w:pPr>
              <w:jc w:val="center"/>
              <w:rPr>
                <w:rFonts w:ascii="Arial" w:hAnsi="Arial" w:cs="Arial"/>
              </w:rPr>
            </w:pPr>
            <w:proofErr w:type="spellStart"/>
            <w:r w:rsidRPr="00B1292D">
              <w:rPr>
                <w:rFonts w:ascii="Arial" w:hAnsi="Arial" w:cs="Arial"/>
              </w:rPr>
              <w:t>Chenou</w:t>
            </w:r>
            <w:proofErr w:type="spellEnd"/>
          </w:p>
        </w:tc>
        <w:tc>
          <w:tcPr>
            <w:tcW w:w="5103" w:type="dxa"/>
            <w:noWrap/>
            <w:vAlign w:val="center"/>
            <w:hideMark/>
          </w:tcPr>
          <w:p w14:paraId="1F2DA5A3"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643DEB7B" w14:textId="77777777" w:rsidTr="00B1292D">
        <w:trPr>
          <w:trHeight w:val="312"/>
          <w:jc w:val="center"/>
        </w:trPr>
        <w:tc>
          <w:tcPr>
            <w:tcW w:w="1560" w:type="dxa"/>
            <w:noWrap/>
            <w:vAlign w:val="center"/>
            <w:hideMark/>
          </w:tcPr>
          <w:p w14:paraId="4464757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CFAC0BA" w14:textId="77777777" w:rsidR="00B1292D" w:rsidRPr="00B1292D" w:rsidRDefault="00B1292D" w:rsidP="00B1292D">
            <w:pPr>
              <w:jc w:val="center"/>
              <w:rPr>
                <w:rFonts w:ascii="Arial" w:hAnsi="Arial" w:cs="Arial"/>
              </w:rPr>
            </w:pPr>
            <w:r w:rsidRPr="00B1292D">
              <w:rPr>
                <w:rFonts w:ascii="Arial" w:hAnsi="Arial" w:cs="Arial"/>
              </w:rPr>
              <w:t>Choisy-en-Brie</w:t>
            </w:r>
          </w:p>
        </w:tc>
        <w:tc>
          <w:tcPr>
            <w:tcW w:w="5103" w:type="dxa"/>
            <w:noWrap/>
            <w:vAlign w:val="center"/>
            <w:hideMark/>
          </w:tcPr>
          <w:p w14:paraId="1AC07464"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364FF47B" w14:textId="77777777" w:rsidTr="00B1292D">
        <w:trPr>
          <w:trHeight w:val="312"/>
          <w:jc w:val="center"/>
        </w:trPr>
        <w:tc>
          <w:tcPr>
            <w:tcW w:w="1560" w:type="dxa"/>
            <w:noWrap/>
            <w:vAlign w:val="center"/>
            <w:hideMark/>
          </w:tcPr>
          <w:p w14:paraId="367FAEA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B5BA510" w14:textId="77777777" w:rsidR="00B1292D" w:rsidRPr="00B1292D" w:rsidRDefault="00B1292D" w:rsidP="00B1292D">
            <w:pPr>
              <w:jc w:val="center"/>
              <w:rPr>
                <w:rFonts w:ascii="Arial" w:hAnsi="Arial" w:cs="Arial"/>
              </w:rPr>
            </w:pPr>
            <w:r w:rsidRPr="00B1292D">
              <w:rPr>
                <w:rFonts w:ascii="Arial" w:hAnsi="Arial" w:cs="Arial"/>
              </w:rPr>
              <w:t>Clos-Fontaine</w:t>
            </w:r>
          </w:p>
        </w:tc>
        <w:tc>
          <w:tcPr>
            <w:tcW w:w="5103" w:type="dxa"/>
            <w:noWrap/>
            <w:vAlign w:val="center"/>
            <w:hideMark/>
          </w:tcPr>
          <w:p w14:paraId="65D84EB2" w14:textId="1D9ACE34"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Nangis</w:t>
            </w:r>
            <w:r w:rsidR="008849B8">
              <w:rPr>
                <w:rFonts w:ascii="Arial" w:hAnsi="Arial" w:cs="Arial"/>
              </w:rPr>
              <w:t>s</w:t>
            </w:r>
            <w:r w:rsidRPr="00B1292D">
              <w:rPr>
                <w:rFonts w:ascii="Arial" w:hAnsi="Arial" w:cs="Arial"/>
              </w:rPr>
              <w:t>ienne</w:t>
            </w:r>
            <w:proofErr w:type="spellEnd"/>
          </w:p>
        </w:tc>
      </w:tr>
      <w:tr w:rsidR="00B1292D" w:rsidRPr="00B1292D" w14:paraId="4AEC7118" w14:textId="77777777" w:rsidTr="00B1292D">
        <w:trPr>
          <w:trHeight w:val="312"/>
          <w:jc w:val="center"/>
        </w:trPr>
        <w:tc>
          <w:tcPr>
            <w:tcW w:w="1560" w:type="dxa"/>
            <w:noWrap/>
            <w:vAlign w:val="center"/>
            <w:hideMark/>
          </w:tcPr>
          <w:p w14:paraId="3462E92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197482C" w14:textId="77777777" w:rsidR="00B1292D" w:rsidRPr="00B1292D" w:rsidRDefault="00B1292D" w:rsidP="00B1292D">
            <w:pPr>
              <w:jc w:val="center"/>
              <w:rPr>
                <w:rFonts w:ascii="Arial" w:hAnsi="Arial" w:cs="Arial"/>
              </w:rPr>
            </w:pPr>
            <w:proofErr w:type="spellStart"/>
            <w:r w:rsidRPr="00B1292D">
              <w:rPr>
                <w:rFonts w:ascii="Arial" w:hAnsi="Arial" w:cs="Arial"/>
              </w:rPr>
              <w:t>Cocherel</w:t>
            </w:r>
            <w:proofErr w:type="spellEnd"/>
          </w:p>
        </w:tc>
        <w:tc>
          <w:tcPr>
            <w:tcW w:w="5103" w:type="dxa"/>
            <w:noWrap/>
            <w:vAlign w:val="center"/>
            <w:hideMark/>
          </w:tcPr>
          <w:p w14:paraId="33B89302"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344C68BB" w14:textId="77777777" w:rsidTr="00B1292D">
        <w:trPr>
          <w:trHeight w:val="312"/>
          <w:jc w:val="center"/>
        </w:trPr>
        <w:tc>
          <w:tcPr>
            <w:tcW w:w="1560" w:type="dxa"/>
            <w:noWrap/>
            <w:vAlign w:val="center"/>
            <w:hideMark/>
          </w:tcPr>
          <w:p w14:paraId="6BBB767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1BD9246" w14:textId="77777777" w:rsidR="00B1292D" w:rsidRPr="00B1292D" w:rsidRDefault="00B1292D" w:rsidP="00B1292D">
            <w:pPr>
              <w:jc w:val="center"/>
              <w:rPr>
                <w:rFonts w:ascii="Arial" w:hAnsi="Arial" w:cs="Arial"/>
              </w:rPr>
            </w:pPr>
            <w:proofErr w:type="spellStart"/>
            <w:r w:rsidRPr="00B1292D">
              <w:rPr>
                <w:rFonts w:ascii="Arial" w:hAnsi="Arial" w:cs="Arial"/>
              </w:rPr>
              <w:t>Congis</w:t>
            </w:r>
            <w:proofErr w:type="spellEnd"/>
            <w:r w:rsidRPr="00B1292D">
              <w:rPr>
                <w:rFonts w:ascii="Arial" w:hAnsi="Arial" w:cs="Arial"/>
              </w:rPr>
              <w:t>-sur-</w:t>
            </w:r>
            <w:proofErr w:type="spellStart"/>
            <w:r w:rsidRPr="00B1292D">
              <w:rPr>
                <w:rFonts w:ascii="Arial" w:hAnsi="Arial" w:cs="Arial"/>
              </w:rPr>
              <w:t>Thérouanne</w:t>
            </w:r>
            <w:proofErr w:type="spellEnd"/>
          </w:p>
        </w:tc>
        <w:tc>
          <w:tcPr>
            <w:tcW w:w="5103" w:type="dxa"/>
            <w:noWrap/>
            <w:vAlign w:val="center"/>
            <w:hideMark/>
          </w:tcPr>
          <w:p w14:paraId="30A13A75"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09320C18" w14:textId="77777777" w:rsidTr="00B1292D">
        <w:trPr>
          <w:trHeight w:val="312"/>
          <w:jc w:val="center"/>
        </w:trPr>
        <w:tc>
          <w:tcPr>
            <w:tcW w:w="1560" w:type="dxa"/>
            <w:noWrap/>
            <w:vAlign w:val="center"/>
            <w:hideMark/>
          </w:tcPr>
          <w:p w14:paraId="725A99AF"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8C6C0EB" w14:textId="77777777" w:rsidR="00B1292D" w:rsidRPr="00B1292D" w:rsidRDefault="00B1292D" w:rsidP="00B1292D">
            <w:pPr>
              <w:jc w:val="center"/>
              <w:rPr>
                <w:rFonts w:ascii="Arial" w:hAnsi="Arial" w:cs="Arial"/>
              </w:rPr>
            </w:pPr>
            <w:proofErr w:type="spellStart"/>
            <w:r w:rsidRPr="00B1292D">
              <w:rPr>
                <w:rFonts w:ascii="Arial" w:hAnsi="Arial" w:cs="Arial"/>
              </w:rPr>
              <w:t>Coubert</w:t>
            </w:r>
            <w:proofErr w:type="spellEnd"/>
          </w:p>
        </w:tc>
        <w:tc>
          <w:tcPr>
            <w:tcW w:w="5103" w:type="dxa"/>
            <w:noWrap/>
            <w:vAlign w:val="center"/>
            <w:hideMark/>
          </w:tcPr>
          <w:p w14:paraId="1BE3B20B"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3F6F92FE" w14:textId="77777777" w:rsidTr="00B1292D">
        <w:trPr>
          <w:trHeight w:val="312"/>
          <w:jc w:val="center"/>
        </w:trPr>
        <w:tc>
          <w:tcPr>
            <w:tcW w:w="1560" w:type="dxa"/>
            <w:noWrap/>
            <w:vAlign w:val="center"/>
            <w:hideMark/>
          </w:tcPr>
          <w:p w14:paraId="60069BC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8922D4D" w14:textId="77777777" w:rsidR="00B1292D" w:rsidRPr="00B1292D" w:rsidRDefault="00B1292D" w:rsidP="00B1292D">
            <w:pPr>
              <w:jc w:val="center"/>
              <w:rPr>
                <w:rFonts w:ascii="Arial" w:hAnsi="Arial" w:cs="Arial"/>
              </w:rPr>
            </w:pPr>
            <w:r w:rsidRPr="00B1292D">
              <w:rPr>
                <w:rFonts w:ascii="Arial" w:hAnsi="Arial" w:cs="Arial"/>
              </w:rPr>
              <w:t>Coulombs-en-Valois</w:t>
            </w:r>
          </w:p>
        </w:tc>
        <w:tc>
          <w:tcPr>
            <w:tcW w:w="5103" w:type="dxa"/>
            <w:noWrap/>
            <w:vAlign w:val="center"/>
            <w:hideMark/>
          </w:tcPr>
          <w:p w14:paraId="1AE0DC49"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3DDA1DA4" w14:textId="77777777" w:rsidTr="00B1292D">
        <w:trPr>
          <w:trHeight w:val="312"/>
          <w:jc w:val="center"/>
        </w:trPr>
        <w:tc>
          <w:tcPr>
            <w:tcW w:w="1560" w:type="dxa"/>
            <w:noWrap/>
            <w:vAlign w:val="center"/>
            <w:hideMark/>
          </w:tcPr>
          <w:p w14:paraId="3666F62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6FD6AB8" w14:textId="77777777" w:rsidR="00B1292D" w:rsidRPr="00B1292D" w:rsidRDefault="00B1292D" w:rsidP="00B1292D">
            <w:pPr>
              <w:jc w:val="center"/>
              <w:rPr>
                <w:rFonts w:ascii="Arial" w:hAnsi="Arial" w:cs="Arial"/>
              </w:rPr>
            </w:pPr>
            <w:proofErr w:type="spellStart"/>
            <w:r w:rsidRPr="00B1292D">
              <w:rPr>
                <w:rFonts w:ascii="Arial" w:hAnsi="Arial" w:cs="Arial"/>
              </w:rPr>
              <w:t>Courpalay</w:t>
            </w:r>
            <w:proofErr w:type="spellEnd"/>
          </w:p>
        </w:tc>
        <w:tc>
          <w:tcPr>
            <w:tcW w:w="5103" w:type="dxa"/>
            <w:noWrap/>
            <w:vAlign w:val="center"/>
            <w:hideMark/>
          </w:tcPr>
          <w:p w14:paraId="62F3CBB1"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33E14395" w14:textId="77777777" w:rsidTr="00B1292D">
        <w:trPr>
          <w:trHeight w:val="312"/>
          <w:jc w:val="center"/>
        </w:trPr>
        <w:tc>
          <w:tcPr>
            <w:tcW w:w="1560" w:type="dxa"/>
            <w:noWrap/>
            <w:vAlign w:val="center"/>
            <w:hideMark/>
          </w:tcPr>
          <w:p w14:paraId="73AFFC5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1704E54" w14:textId="77777777" w:rsidR="00B1292D" w:rsidRPr="00B1292D" w:rsidRDefault="00B1292D" w:rsidP="00B1292D">
            <w:pPr>
              <w:jc w:val="center"/>
              <w:rPr>
                <w:rFonts w:ascii="Arial" w:hAnsi="Arial" w:cs="Arial"/>
              </w:rPr>
            </w:pPr>
            <w:proofErr w:type="spellStart"/>
            <w:r w:rsidRPr="00B1292D">
              <w:rPr>
                <w:rFonts w:ascii="Arial" w:hAnsi="Arial" w:cs="Arial"/>
              </w:rPr>
              <w:t>Courquetaine</w:t>
            </w:r>
            <w:proofErr w:type="spellEnd"/>
          </w:p>
        </w:tc>
        <w:tc>
          <w:tcPr>
            <w:tcW w:w="5103" w:type="dxa"/>
            <w:noWrap/>
            <w:vAlign w:val="center"/>
            <w:hideMark/>
          </w:tcPr>
          <w:p w14:paraId="0C79B354"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6F270903" w14:textId="77777777" w:rsidTr="00B1292D">
        <w:trPr>
          <w:trHeight w:val="312"/>
          <w:jc w:val="center"/>
        </w:trPr>
        <w:tc>
          <w:tcPr>
            <w:tcW w:w="1560" w:type="dxa"/>
            <w:noWrap/>
            <w:vAlign w:val="center"/>
            <w:hideMark/>
          </w:tcPr>
          <w:p w14:paraId="63EA691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2CE9FE0" w14:textId="77777777" w:rsidR="00B1292D" w:rsidRPr="00B1292D" w:rsidRDefault="00B1292D" w:rsidP="00B1292D">
            <w:pPr>
              <w:jc w:val="center"/>
              <w:rPr>
                <w:rFonts w:ascii="Arial" w:hAnsi="Arial" w:cs="Arial"/>
              </w:rPr>
            </w:pPr>
            <w:proofErr w:type="spellStart"/>
            <w:r w:rsidRPr="00B1292D">
              <w:rPr>
                <w:rFonts w:ascii="Arial" w:hAnsi="Arial" w:cs="Arial"/>
              </w:rPr>
              <w:t>Courtomer</w:t>
            </w:r>
            <w:proofErr w:type="spellEnd"/>
          </w:p>
        </w:tc>
        <w:tc>
          <w:tcPr>
            <w:tcW w:w="5103" w:type="dxa"/>
            <w:noWrap/>
            <w:vAlign w:val="center"/>
            <w:hideMark/>
          </w:tcPr>
          <w:p w14:paraId="3BD82C44"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7AB4C03E" w14:textId="77777777" w:rsidTr="00B1292D">
        <w:trPr>
          <w:trHeight w:val="312"/>
          <w:jc w:val="center"/>
        </w:trPr>
        <w:tc>
          <w:tcPr>
            <w:tcW w:w="1560" w:type="dxa"/>
            <w:noWrap/>
            <w:vAlign w:val="center"/>
            <w:hideMark/>
          </w:tcPr>
          <w:p w14:paraId="4791AFE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B15F57A" w14:textId="77777777" w:rsidR="00B1292D" w:rsidRPr="00B1292D" w:rsidRDefault="00B1292D" w:rsidP="00B1292D">
            <w:pPr>
              <w:jc w:val="center"/>
              <w:rPr>
                <w:rFonts w:ascii="Arial" w:hAnsi="Arial" w:cs="Arial"/>
              </w:rPr>
            </w:pPr>
            <w:proofErr w:type="spellStart"/>
            <w:r w:rsidRPr="00B1292D">
              <w:rPr>
                <w:rFonts w:ascii="Arial" w:hAnsi="Arial" w:cs="Arial"/>
              </w:rPr>
              <w:t>Coutençon</w:t>
            </w:r>
            <w:proofErr w:type="spellEnd"/>
          </w:p>
        </w:tc>
        <w:tc>
          <w:tcPr>
            <w:tcW w:w="5103" w:type="dxa"/>
            <w:noWrap/>
            <w:vAlign w:val="center"/>
            <w:hideMark/>
          </w:tcPr>
          <w:p w14:paraId="54772AE0"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7D7CA053" w14:textId="77777777" w:rsidTr="00B1292D">
        <w:trPr>
          <w:trHeight w:val="312"/>
          <w:jc w:val="center"/>
        </w:trPr>
        <w:tc>
          <w:tcPr>
            <w:tcW w:w="1560" w:type="dxa"/>
            <w:noWrap/>
            <w:vAlign w:val="center"/>
            <w:hideMark/>
          </w:tcPr>
          <w:p w14:paraId="034007CF"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A783849" w14:textId="77777777" w:rsidR="00B1292D" w:rsidRPr="00B1292D" w:rsidRDefault="00B1292D" w:rsidP="00B1292D">
            <w:pPr>
              <w:jc w:val="center"/>
              <w:rPr>
                <w:rFonts w:ascii="Arial" w:hAnsi="Arial" w:cs="Arial"/>
              </w:rPr>
            </w:pPr>
            <w:proofErr w:type="spellStart"/>
            <w:r w:rsidRPr="00B1292D">
              <w:rPr>
                <w:rFonts w:ascii="Arial" w:hAnsi="Arial" w:cs="Arial"/>
              </w:rPr>
              <w:t>Crèvecoeur</w:t>
            </w:r>
            <w:proofErr w:type="spellEnd"/>
            <w:r w:rsidRPr="00B1292D">
              <w:rPr>
                <w:rFonts w:ascii="Arial" w:hAnsi="Arial" w:cs="Arial"/>
              </w:rPr>
              <w:t>-en-Brie</w:t>
            </w:r>
          </w:p>
        </w:tc>
        <w:tc>
          <w:tcPr>
            <w:tcW w:w="5103" w:type="dxa"/>
            <w:noWrap/>
            <w:vAlign w:val="center"/>
            <w:hideMark/>
          </w:tcPr>
          <w:p w14:paraId="0114292F"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50A17FFF" w14:textId="77777777" w:rsidTr="00B1292D">
        <w:trPr>
          <w:trHeight w:val="312"/>
          <w:jc w:val="center"/>
        </w:trPr>
        <w:tc>
          <w:tcPr>
            <w:tcW w:w="1560" w:type="dxa"/>
            <w:noWrap/>
            <w:vAlign w:val="center"/>
            <w:hideMark/>
          </w:tcPr>
          <w:p w14:paraId="311F8F7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2CF51E6" w14:textId="77777777" w:rsidR="00B1292D" w:rsidRPr="00B1292D" w:rsidRDefault="00B1292D" w:rsidP="00B1292D">
            <w:pPr>
              <w:jc w:val="center"/>
              <w:rPr>
                <w:rFonts w:ascii="Arial" w:hAnsi="Arial" w:cs="Arial"/>
              </w:rPr>
            </w:pPr>
            <w:proofErr w:type="spellStart"/>
            <w:r w:rsidRPr="00B1292D">
              <w:rPr>
                <w:rFonts w:ascii="Arial" w:hAnsi="Arial" w:cs="Arial"/>
              </w:rPr>
              <w:t>Crisenoy</w:t>
            </w:r>
            <w:proofErr w:type="spellEnd"/>
          </w:p>
        </w:tc>
        <w:tc>
          <w:tcPr>
            <w:tcW w:w="5103" w:type="dxa"/>
            <w:noWrap/>
            <w:vAlign w:val="center"/>
            <w:hideMark/>
          </w:tcPr>
          <w:p w14:paraId="0685A898"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606756BC" w14:textId="77777777" w:rsidTr="00B1292D">
        <w:trPr>
          <w:trHeight w:val="312"/>
          <w:jc w:val="center"/>
        </w:trPr>
        <w:tc>
          <w:tcPr>
            <w:tcW w:w="1560" w:type="dxa"/>
            <w:noWrap/>
            <w:vAlign w:val="center"/>
            <w:hideMark/>
          </w:tcPr>
          <w:p w14:paraId="5EB83CF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D08B091" w14:textId="77777777" w:rsidR="00B1292D" w:rsidRPr="00B1292D" w:rsidRDefault="00B1292D" w:rsidP="00B1292D">
            <w:pPr>
              <w:jc w:val="center"/>
              <w:rPr>
                <w:rFonts w:ascii="Arial" w:hAnsi="Arial" w:cs="Arial"/>
              </w:rPr>
            </w:pPr>
            <w:proofErr w:type="spellStart"/>
            <w:r w:rsidRPr="00B1292D">
              <w:rPr>
                <w:rFonts w:ascii="Arial" w:hAnsi="Arial" w:cs="Arial"/>
              </w:rPr>
              <w:t>Crouy</w:t>
            </w:r>
            <w:proofErr w:type="spellEnd"/>
            <w:r w:rsidRPr="00B1292D">
              <w:rPr>
                <w:rFonts w:ascii="Arial" w:hAnsi="Arial" w:cs="Arial"/>
              </w:rPr>
              <w:t>-sur-Ourcq</w:t>
            </w:r>
          </w:p>
        </w:tc>
        <w:tc>
          <w:tcPr>
            <w:tcW w:w="5103" w:type="dxa"/>
            <w:noWrap/>
            <w:vAlign w:val="center"/>
            <w:hideMark/>
          </w:tcPr>
          <w:p w14:paraId="316A91C7"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7AB8B584" w14:textId="77777777" w:rsidTr="00B1292D">
        <w:trPr>
          <w:trHeight w:val="312"/>
          <w:jc w:val="center"/>
        </w:trPr>
        <w:tc>
          <w:tcPr>
            <w:tcW w:w="1560" w:type="dxa"/>
            <w:noWrap/>
            <w:vAlign w:val="center"/>
            <w:hideMark/>
          </w:tcPr>
          <w:p w14:paraId="7777432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5586612" w14:textId="77777777" w:rsidR="00B1292D" w:rsidRPr="00B1292D" w:rsidRDefault="00B1292D" w:rsidP="00B1292D">
            <w:pPr>
              <w:jc w:val="center"/>
              <w:rPr>
                <w:rFonts w:ascii="Arial" w:hAnsi="Arial" w:cs="Arial"/>
              </w:rPr>
            </w:pPr>
            <w:proofErr w:type="spellStart"/>
            <w:r w:rsidRPr="00B1292D">
              <w:rPr>
                <w:rFonts w:ascii="Arial" w:hAnsi="Arial" w:cs="Arial"/>
              </w:rPr>
              <w:t>Dhuisy</w:t>
            </w:r>
            <w:proofErr w:type="spellEnd"/>
          </w:p>
        </w:tc>
        <w:tc>
          <w:tcPr>
            <w:tcW w:w="5103" w:type="dxa"/>
            <w:noWrap/>
            <w:vAlign w:val="center"/>
            <w:hideMark/>
          </w:tcPr>
          <w:p w14:paraId="1B5082DA"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08207614" w14:textId="77777777" w:rsidTr="00B1292D">
        <w:trPr>
          <w:trHeight w:val="312"/>
          <w:jc w:val="center"/>
        </w:trPr>
        <w:tc>
          <w:tcPr>
            <w:tcW w:w="1560" w:type="dxa"/>
            <w:noWrap/>
            <w:vAlign w:val="center"/>
            <w:hideMark/>
          </w:tcPr>
          <w:p w14:paraId="1B187E5E"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5B4A7E7" w14:textId="77777777" w:rsidR="00B1292D" w:rsidRPr="00B1292D" w:rsidRDefault="00B1292D" w:rsidP="00B1292D">
            <w:pPr>
              <w:jc w:val="center"/>
              <w:rPr>
                <w:rFonts w:ascii="Arial" w:hAnsi="Arial" w:cs="Arial"/>
              </w:rPr>
            </w:pPr>
            <w:r w:rsidRPr="00B1292D">
              <w:rPr>
                <w:rFonts w:ascii="Arial" w:hAnsi="Arial" w:cs="Arial"/>
              </w:rPr>
              <w:t>Donnemarie-Dontilly</w:t>
            </w:r>
          </w:p>
        </w:tc>
        <w:tc>
          <w:tcPr>
            <w:tcW w:w="5103" w:type="dxa"/>
            <w:noWrap/>
            <w:vAlign w:val="center"/>
            <w:hideMark/>
          </w:tcPr>
          <w:p w14:paraId="4E9A14E5"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638A40EA" w14:textId="77777777" w:rsidTr="00B1292D">
        <w:trPr>
          <w:trHeight w:val="312"/>
          <w:jc w:val="center"/>
        </w:trPr>
        <w:tc>
          <w:tcPr>
            <w:tcW w:w="1560" w:type="dxa"/>
            <w:noWrap/>
            <w:vAlign w:val="center"/>
            <w:hideMark/>
          </w:tcPr>
          <w:p w14:paraId="605E8B6B"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61783E1" w14:textId="77777777" w:rsidR="00B1292D" w:rsidRPr="00B1292D" w:rsidRDefault="00B1292D" w:rsidP="00B1292D">
            <w:pPr>
              <w:jc w:val="center"/>
              <w:rPr>
                <w:rFonts w:ascii="Arial" w:hAnsi="Arial" w:cs="Arial"/>
              </w:rPr>
            </w:pPr>
            <w:proofErr w:type="spellStart"/>
            <w:r w:rsidRPr="00B1292D">
              <w:rPr>
                <w:rFonts w:ascii="Arial" w:hAnsi="Arial" w:cs="Arial"/>
              </w:rPr>
              <w:t>Doue</w:t>
            </w:r>
            <w:proofErr w:type="spellEnd"/>
          </w:p>
        </w:tc>
        <w:tc>
          <w:tcPr>
            <w:tcW w:w="5103" w:type="dxa"/>
            <w:noWrap/>
            <w:vAlign w:val="center"/>
            <w:hideMark/>
          </w:tcPr>
          <w:p w14:paraId="6F2B19D0"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6F5009A7" w14:textId="77777777" w:rsidTr="00B1292D">
        <w:trPr>
          <w:trHeight w:val="312"/>
          <w:jc w:val="center"/>
        </w:trPr>
        <w:tc>
          <w:tcPr>
            <w:tcW w:w="1560" w:type="dxa"/>
            <w:noWrap/>
            <w:vAlign w:val="center"/>
            <w:hideMark/>
          </w:tcPr>
          <w:p w14:paraId="49E930B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1FDCE6B" w14:textId="77777777" w:rsidR="00B1292D" w:rsidRPr="00B1292D" w:rsidRDefault="00B1292D" w:rsidP="00B1292D">
            <w:pPr>
              <w:jc w:val="center"/>
              <w:rPr>
                <w:rFonts w:ascii="Arial" w:hAnsi="Arial" w:cs="Arial"/>
              </w:rPr>
            </w:pPr>
            <w:proofErr w:type="spellStart"/>
            <w:r w:rsidRPr="00B1292D">
              <w:rPr>
                <w:rFonts w:ascii="Arial" w:hAnsi="Arial" w:cs="Arial"/>
              </w:rPr>
              <w:t>Douy</w:t>
            </w:r>
            <w:proofErr w:type="spellEnd"/>
            <w:r w:rsidRPr="00B1292D">
              <w:rPr>
                <w:rFonts w:ascii="Arial" w:hAnsi="Arial" w:cs="Arial"/>
              </w:rPr>
              <w:t>-la-Ramée</w:t>
            </w:r>
          </w:p>
        </w:tc>
        <w:tc>
          <w:tcPr>
            <w:tcW w:w="5103" w:type="dxa"/>
            <w:noWrap/>
            <w:vAlign w:val="center"/>
            <w:hideMark/>
          </w:tcPr>
          <w:p w14:paraId="50E4A9B9"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58D9A1F8" w14:textId="77777777" w:rsidTr="00B1292D">
        <w:trPr>
          <w:trHeight w:val="312"/>
          <w:jc w:val="center"/>
        </w:trPr>
        <w:tc>
          <w:tcPr>
            <w:tcW w:w="1560" w:type="dxa"/>
            <w:noWrap/>
            <w:vAlign w:val="center"/>
            <w:hideMark/>
          </w:tcPr>
          <w:p w14:paraId="6C8F37A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D565EAD" w14:textId="77777777" w:rsidR="00B1292D" w:rsidRPr="00B1292D" w:rsidRDefault="00B1292D" w:rsidP="00B1292D">
            <w:pPr>
              <w:jc w:val="center"/>
              <w:rPr>
                <w:rFonts w:ascii="Arial" w:hAnsi="Arial" w:cs="Arial"/>
              </w:rPr>
            </w:pPr>
            <w:proofErr w:type="spellStart"/>
            <w:r w:rsidRPr="00B1292D">
              <w:rPr>
                <w:rFonts w:ascii="Arial" w:hAnsi="Arial" w:cs="Arial"/>
              </w:rPr>
              <w:t>Echouboulains</w:t>
            </w:r>
            <w:proofErr w:type="spellEnd"/>
          </w:p>
        </w:tc>
        <w:tc>
          <w:tcPr>
            <w:tcW w:w="5103" w:type="dxa"/>
            <w:noWrap/>
            <w:vAlign w:val="center"/>
            <w:hideMark/>
          </w:tcPr>
          <w:p w14:paraId="057AF36F"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398DD999" w14:textId="77777777" w:rsidTr="00B1292D">
        <w:trPr>
          <w:trHeight w:val="312"/>
          <w:jc w:val="center"/>
        </w:trPr>
        <w:tc>
          <w:tcPr>
            <w:tcW w:w="1560" w:type="dxa"/>
            <w:noWrap/>
            <w:vAlign w:val="center"/>
            <w:hideMark/>
          </w:tcPr>
          <w:p w14:paraId="30278D3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8618D49" w14:textId="77777777" w:rsidR="00B1292D" w:rsidRPr="00B1292D" w:rsidRDefault="00B1292D" w:rsidP="00B1292D">
            <w:pPr>
              <w:jc w:val="center"/>
              <w:rPr>
                <w:rFonts w:ascii="Arial" w:hAnsi="Arial" w:cs="Arial"/>
              </w:rPr>
            </w:pPr>
            <w:proofErr w:type="spellStart"/>
            <w:r w:rsidRPr="00B1292D">
              <w:rPr>
                <w:rFonts w:ascii="Arial" w:hAnsi="Arial" w:cs="Arial"/>
              </w:rPr>
              <w:t>Egligny</w:t>
            </w:r>
            <w:proofErr w:type="spellEnd"/>
          </w:p>
        </w:tc>
        <w:tc>
          <w:tcPr>
            <w:tcW w:w="5103" w:type="dxa"/>
            <w:noWrap/>
            <w:vAlign w:val="center"/>
            <w:hideMark/>
          </w:tcPr>
          <w:p w14:paraId="51761198"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592320C5" w14:textId="77777777" w:rsidTr="00B1292D">
        <w:trPr>
          <w:trHeight w:val="312"/>
          <w:jc w:val="center"/>
        </w:trPr>
        <w:tc>
          <w:tcPr>
            <w:tcW w:w="1560" w:type="dxa"/>
            <w:noWrap/>
            <w:vAlign w:val="center"/>
            <w:hideMark/>
          </w:tcPr>
          <w:p w14:paraId="11E1933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5D91CD1" w14:textId="77777777" w:rsidR="00B1292D" w:rsidRPr="00B1292D" w:rsidRDefault="00B1292D" w:rsidP="00B1292D">
            <w:pPr>
              <w:jc w:val="center"/>
              <w:rPr>
                <w:rFonts w:ascii="Arial" w:hAnsi="Arial" w:cs="Arial"/>
              </w:rPr>
            </w:pPr>
            <w:proofErr w:type="spellStart"/>
            <w:r w:rsidRPr="00B1292D">
              <w:rPr>
                <w:rFonts w:ascii="Arial" w:hAnsi="Arial" w:cs="Arial"/>
              </w:rPr>
              <w:t>Egreville</w:t>
            </w:r>
            <w:proofErr w:type="spellEnd"/>
          </w:p>
        </w:tc>
        <w:tc>
          <w:tcPr>
            <w:tcW w:w="5103" w:type="dxa"/>
            <w:noWrap/>
            <w:vAlign w:val="center"/>
            <w:hideMark/>
          </w:tcPr>
          <w:p w14:paraId="4533391F"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622F40B9" w14:textId="77777777" w:rsidTr="00B1292D">
        <w:trPr>
          <w:trHeight w:val="312"/>
          <w:jc w:val="center"/>
        </w:trPr>
        <w:tc>
          <w:tcPr>
            <w:tcW w:w="1560" w:type="dxa"/>
            <w:noWrap/>
            <w:vAlign w:val="center"/>
            <w:hideMark/>
          </w:tcPr>
          <w:p w14:paraId="33ACFC7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E5EEF80" w14:textId="77777777" w:rsidR="00B1292D" w:rsidRPr="00B1292D" w:rsidRDefault="00B1292D" w:rsidP="00B1292D">
            <w:pPr>
              <w:jc w:val="center"/>
              <w:rPr>
                <w:rFonts w:ascii="Arial" w:hAnsi="Arial" w:cs="Arial"/>
              </w:rPr>
            </w:pPr>
            <w:proofErr w:type="spellStart"/>
            <w:r w:rsidRPr="00B1292D">
              <w:rPr>
                <w:rFonts w:ascii="Arial" w:hAnsi="Arial" w:cs="Arial"/>
              </w:rPr>
              <w:t>Etrépilly</w:t>
            </w:r>
            <w:proofErr w:type="spellEnd"/>
          </w:p>
        </w:tc>
        <w:tc>
          <w:tcPr>
            <w:tcW w:w="5103" w:type="dxa"/>
            <w:noWrap/>
            <w:vAlign w:val="center"/>
            <w:hideMark/>
          </w:tcPr>
          <w:p w14:paraId="6B16BBCB"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69DB3123" w14:textId="77777777" w:rsidTr="00B1292D">
        <w:trPr>
          <w:trHeight w:val="312"/>
          <w:jc w:val="center"/>
        </w:trPr>
        <w:tc>
          <w:tcPr>
            <w:tcW w:w="1560" w:type="dxa"/>
            <w:noWrap/>
            <w:vAlign w:val="center"/>
            <w:hideMark/>
          </w:tcPr>
          <w:p w14:paraId="49D2DB4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93376CE" w14:textId="77777777" w:rsidR="00B1292D" w:rsidRPr="00B1292D" w:rsidRDefault="00B1292D" w:rsidP="00B1292D">
            <w:pPr>
              <w:jc w:val="center"/>
              <w:rPr>
                <w:rFonts w:ascii="Arial" w:hAnsi="Arial" w:cs="Arial"/>
              </w:rPr>
            </w:pPr>
            <w:proofErr w:type="spellStart"/>
            <w:r w:rsidRPr="00B1292D">
              <w:rPr>
                <w:rFonts w:ascii="Arial" w:hAnsi="Arial" w:cs="Arial"/>
              </w:rPr>
              <w:t>Everly</w:t>
            </w:r>
            <w:proofErr w:type="spellEnd"/>
          </w:p>
        </w:tc>
        <w:tc>
          <w:tcPr>
            <w:tcW w:w="5103" w:type="dxa"/>
            <w:noWrap/>
            <w:vAlign w:val="center"/>
            <w:hideMark/>
          </w:tcPr>
          <w:p w14:paraId="06619D46"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2A187EEF" w14:textId="77777777" w:rsidTr="00B1292D">
        <w:trPr>
          <w:trHeight w:val="312"/>
          <w:jc w:val="center"/>
        </w:trPr>
        <w:tc>
          <w:tcPr>
            <w:tcW w:w="1560" w:type="dxa"/>
            <w:noWrap/>
            <w:vAlign w:val="center"/>
            <w:hideMark/>
          </w:tcPr>
          <w:p w14:paraId="18F8FA1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29EE6D3" w14:textId="77777777" w:rsidR="00B1292D" w:rsidRPr="00B1292D" w:rsidRDefault="00B1292D" w:rsidP="00B1292D">
            <w:pPr>
              <w:jc w:val="center"/>
              <w:rPr>
                <w:rFonts w:ascii="Arial" w:hAnsi="Arial" w:cs="Arial"/>
              </w:rPr>
            </w:pPr>
            <w:r w:rsidRPr="00B1292D">
              <w:rPr>
                <w:rFonts w:ascii="Arial" w:hAnsi="Arial" w:cs="Arial"/>
              </w:rPr>
              <w:t>Evry-</w:t>
            </w:r>
            <w:proofErr w:type="spellStart"/>
            <w:r w:rsidRPr="00B1292D">
              <w:rPr>
                <w:rFonts w:ascii="Arial" w:hAnsi="Arial" w:cs="Arial"/>
              </w:rPr>
              <w:t>Grégy</w:t>
            </w:r>
            <w:proofErr w:type="spellEnd"/>
            <w:r w:rsidRPr="00B1292D">
              <w:rPr>
                <w:rFonts w:ascii="Arial" w:hAnsi="Arial" w:cs="Arial"/>
              </w:rPr>
              <w:t>-Sur-Yerres</w:t>
            </w:r>
          </w:p>
        </w:tc>
        <w:tc>
          <w:tcPr>
            <w:tcW w:w="5103" w:type="dxa"/>
            <w:noWrap/>
            <w:vAlign w:val="center"/>
            <w:hideMark/>
          </w:tcPr>
          <w:p w14:paraId="4509F568"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10F8E8FD" w14:textId="77777777" w:rsidTr="00B1292D">
        <w:trPr>
          <w:trHeight w:val="312"/>
          <w:jc w:val="center"/>
        </w:trPr>
        <w:tc>
          <w:tcPr>
            <w:tcW w:w="1560" w:type="dxa"/>
            <w:noWrap/>
            <w:vAlign w:val="center"/>
            <w:hideMark/>
          </w:tcPr>
          <w:p w14:paraId="08CA5CB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6545DD4" w14:textId="77777777" w:rsidR="00B1292D" w:rsidRPr="00B1292D" w:rsidRDefault="00B1292D" w:rsidP="00B1292D">
            <w:pPr>
              <w:jc w:val="center"/>
              <w:rPr>
                <w:rFonts w:ascii="Arial" w:hAnsi="Arial" w:cs="Arial"/>
              </w:rPr>
            </w:pPr>
            <w:proofErr w:type="spellStart"/>
            <w:r w:rsidRPr="00B1292D">
              <w:rPr>
                <w:rFonts w:ascii="Arial" w:hAnsi="Arial" w:cs="Arial"/>
              </w:rPr>
              <w:t>Favières</w:t>
            </w:r>
            <w:proofErr w:type="spellEnd"/>
          </w:p>
        </w:tc>
        <w:tc>
          <w:tcPr>
            <w:tcW w:w="5103" w:type="dxa"/>
            <w:noWrap/>
            <w:vAlign w:val="center"/>
            <w:hideMark/>
          </w:tcPr>
          <w:p w14:paraId="7DA07D6E"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229ED437" w14:textId="77777777" w:rsidTr="00B1292D">
        <w:trPr>
          <w:trHeight w:val="312"/>
          <w:jc w:val="center"/>
        </w:trPr>
        <w:tc>
          <w:tcPr>
            <w:tcW w:w="1560" w:type="dxa"/>
            <w:noWrap/>
            <w:vAlign w:val="center"/>
            <w:hideMark/>
          </w:tcPr>
          <w:p w14:paraId="380EE77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ED35504" w14:textId="77777777" w:rsidR="00B1292D" w:rsidRPr="00B1292D" w:rsidRDefault="00B1292D" w:rsidP="00B1292D">
            <w:pPr>
              <w:jc w:val="center"/>
              <w:rPr>
                <w:rFonts w:ascii="Arial" w:hAnsi="Arial" w:cs="Arial"/>
              </w:rPr>
            </w:pPr>
            <w:proofErr w:type="spellStart"/>
            <w:r w:rsidRPr="00B1292D">
              <w:rPr>
                <w:rFonts w:ascii="Arial" w:hAnsi="Arial" w:cs="Arial"/>
              </w:rPr>
              <w:t>Féricy</w:t>
            </w:r>
            <w:proofErr w:type="spellEnd"/>
          </w:p>
        </w:tc>
        <w:tc>
          <w:tcPr>
            <w:tcW w:w="5103" w:type="dxa"/>
            <w:noWrap/>
            <w:vAlign w:val="center"/>
            <w:hideMark/>
          </w:tcPr>
          <w:p w14:paraId="7C71538A"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4E297560" w14:textId="77777777" w:rsidTr="00B1292D">
        <w:trPr>
          <w:trHeight w:val="312"/>
          <w:jc w:val="center"/>
        </w:trPr>
        <w:tc>
          <w:tcPr>
            <w:tcW w:w="1560" w:type="dxa"/>
            <w:noWrap/>
            <w:vAlign w:val="center"/>
            <w:hideMark/>
          </w:tcPr>
          <w:p w14:paraId="423FF7DB"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B14570A" w14:textId="77777777" w:rsidR="00B1292D" w:rsidRPr="00B1292D" w:rsidRDefault="00B1292D" w:rsidP="00B1292D">
            <w:pPr>
              <w:jc w:val="center"/>
              <w:rPr>
                <w:rFonts w:ascii="Arial" w:hAnsi="Arial" w:cs="Arial"/>
              </w:rPr>
            </w:pPr>
            <w:r w:rsidRPr="00B1292D">
              <w:rPr>
                <w:rFonts w:ascii="Arial" w:hAnsi="Arial" w:cs="Arial"/>
              </w:rPr>
              <w:t>Fontaine-le-Port</w:t>
            </w:r>
          </w:p>
        </w:tc>
        <w:tc>
          <w:tcPr>
            <w:tcW w:w="5103" w:type="dxa"/>
            <w:noWrap/>
            <w:vAlign w:val="center"/>
            <w:hideMark/>
          </w:tcPr>
          <w:p w14:paraId="465BE33D"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5F64088B" w14:textId="77777777" w:rsidTr="00B1292D">
        <w:trPr>
          <w:trHeight w:val="312"/>
          <w:jc w:val="center"/>
        </w:trPr>
        <w:tc>
          <w:tcPr>
            <w:tcW w:w="1560" w:type="dxa"/>
            <w:noWrap/>
            <w:vAlign w:val="center"/>
            <w:hideMark/>
          </w:tcPr>
          <w:p w14:paraId="2788B20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2227B54" w14:textId="77777777" w:rsidR="00B1292D" w:rsidRPr="00B1292D" w:rsidRDefault="00B1292D" w:rsidP="00B1292D">
            <w:pPr>
              <w:jc w:val="center"/>
              <w:rPr>
                <w:rFonts w:ascii="Arial" w:hAnsi="Arial" w:cs="Arial"/>
              </w:rPr>
            </w:pPr>
            <w:r w:rsidRPr="00B1292D">
              <w:rPr>
                <w:rFonts w:ascii="Arial" w:hAnsi="Arial" w:cs="Arial"/>
              </w:rPr>
              <w:t>Fontaines-Fourches</w:t>
            </w:r>
          </w:p>
        </w:tc>
        <w:tc>
          <w:tcPr>
            <w:tcW w:w="5103" w:type="dxa"/>
            <w:noWrap/>
            <w:vAlign w:val="center"/>
            <w:hideMark/>
          </w:tcPr>
          <w:p w14:paraId="3FE2159D"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37A5D66A" w14:textId="77777777" w:rsidTr="00B1292D">
        <w:trPr>
          <w:trHeight w:val="312"/>
          <w:jc w:val="center"/>
        </w:trPr>
        <w:tc>
          <w:tcPr>
            <w:tcW w:w="1560" w:type="dxa"/>
            <w:noWrap/>
            <w:vAlign w:val="center"/>
            <w:hideMark/>
          </w:tcPr>
          <w:p w14:paraId="1BA8948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D573605" w14:textId="77777777" w:rsidR="00B1292D" w:rsidRPr="00B1292D" w:rsidRDefault="00B1292D" w:rsidP="00B1292D">
            <w:pPr>
              <w:jc w:val="center"/>
              <w:rPr>
                <w:rFonts w:ascii="Arial" w:hAnsi="Arial" w:cs="Arial"/>
              </w:rPr>
            </w:pPr>
            <w:proofErr w:type="spellStart"/>
            <w:r w:rsidRPr="00B1292D">
              <w:rPr>
                <w:rFonts w:ascii="Arial" w:hAnsi="Arial" w:cs="Arial"/>
              </w:rPr>
              <w:t>Fontains</w:t>
            </w:r>
            <w:proofErr w:type="spellEnd"/>
          </w:p>
        </w:tc>
        <w:tc>
          <w:tcPr>
            <w:tcW w:w="5103" w:type="dxa"/>
            <w:noWrap/>
            <w:vAlign w:val="center"/>
            <w:hideMark/>
          </w:tcPr>
          <w:p w14:paraId="05C02706" w14:textId="01380A34"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0CB6960E" w14:textId="77777777" w:rsidTr="00B1292D">
        <w:trPr>
          <w:trHeight w:val="312"/>
          <w:jc w:val="center"/>
        </w:trPr>
        <w:tc>
          <w:tcPr>
            <w:tcW w:w="1560" w:type="dxa"/>
            <w:noWrap/>
            <w:vAlign w:val="center"/>
            <w:hideMark/>
          </w:tcPr>
          <w:p w14:paraId="701F740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1B404DF" w14:textId="77777777" w:rsidR="00B1292D" w:rsidRPr="00B1292D" w:rsidRDefault="00B1292D" w:rsidP="00B1292D">
            <w:pPr>
              <w:jc w:val="center"/>
              <w:rPr>
                <w:rFonts w:ascii="Arial" w:hAnsi="Arial" w:cs="Arial"/>
              </w:rPr>
            </w:pPr>
            <w:proofErr w:type="spellStart"/>
            <w:r w:rsidRPr="00B1292D">
              <w:rPr>
                <w:rFonts w:ascii="Arial" w:hAnsi="Arial" w:cs="Arial"/>
              </w:rPr>
              <w:t>Fontenailles</w:t>
            </w:r>
            <w:proofErr w:type="spellEnd"/>
          </w:p>
        </w:tc>
        <w:tc>
          <w:tcPr>
            <w:tcW w:w="5103" w:type="dxa"/>
            <w:noWrap/>
            <w:vAlign w:val="center"/>
            <w:hideMark/>
          </w:tcPr>
          <w:p w14:paraId="722B9316" w14:textId="6B837C73"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183EF46F" w14:textId="77777777" w:rsidTr="00B1292D">
        <w:trPr>
          <w:trHeight w:val="312"/>
          <w:jc w:val="center"/>
        </w:trPr>
        <w:tc>
          <w:tcPr>
            <w:tcW w:w="1560" w:type="dxa"/>
            <w:noWrap/>
            <w:vAlign w:val="center"/>
            <w:hideMark/>
          </w:tcPr>
          <w:p w14:paraId="53A7403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25799D5" w14:textId="77777777" w:rsidR="00B1292D" w:rsidRPr="00B1292D" w:rsidRDefault="00B1292D" w:rsidP="00B1292D">
            <w:pPr>
              <w:jc w:val="center"/>
              <w:rPr>
                <w:rFonts w:ascii="Arial" w:hAnsi="Arial" w:cs="Arial"/>
              </w:rPr>
            </w:pPr>
            <w:r w:rsidRPr="00B1292D">
              <w:rPr>
                <w:rFonts w:ascii="Arial" w:hAnsi="Arial" w:cs="Arial"/>
              </w:rPr>
              <w:t>Fontenay-</w:t>
            </w:r>
            <w:proofErr w:type="spellStart"/>
            <w:r w:rsidRPr="00B1292D">
              <w:rPr>
                <w:rFonts w:ascii="Arial" w:hAnsi="Arial" w:cs="Arial"/>
              </w:rPr>
              <w:t>Trésigny</w:t>
            </w:r>
            <w:proofErr w:type="spellEnd"/>
          </w:p>
        </w:tc>
        <w:tc>
          <w:tcPr>
            <w:tcW w:w="5103" w:type="dxa"/>
            <w:noWrap/>
            <w:vAlign w:val="center"/>
            <w:hideMark/>
          </w:tcPr>
          <w:p w14:paraId="05B55307"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383883D5" w14:textId="77777777" w:rsidTr="00B1292D">
        <w:trPr>
          <w:trHeight w:val="312"/>
          <w:jc w:val="center"/>
        </w:trPr>
        <w:tc>
          <w:tcPr>
            <w:tcW w:w="1560" w:type="dxa"/>
            <w:noWrap/>
            <w:vAlign w:val="center"/>
            <w:hideMark/>
          </w:tcPr>
          <w:p w14:paraId="4234055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0BDAB3A" w14:textId="77777777" w:rsidR="00B1292D" w:rsidRPr="00B1292D" w:rsidRDefault="00B1292D" w:rsidP="00B1292D">
            <w:pPr>
              <w:jc w:val="center"/>
              <w:rPr>
                <w:rFonts w:ascii="Arial" w:hAnsi="Arial" w:cs="Arial"/>
              </w:rPr>
            </w:pPr>
            <w:proofErr w:type="spellStart"/>
            <w:r w:rsidRPr="00B1292D">
              <w:rPr>
                <w:rFonts w:ascii="Arial" w:hAnsi="Arial" w:cs="Arial"/>
              </w:rPr>
              <w:t>Foujou</w:t>
            </w:r>
            <w:proofErr w:type="spellEnd"/>
          </w:p>
        </w:tc>
        <w:tc>
          <w:tcPr>
            <w:tcW w:w="5103" w:type="dxa"/>
            <w:noWrap/>
            <w:vAlign w:val="center"/>
            <w:hideMark/>
          </w:tcPr>
          <w:p w14:paraId="675EBAFE"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3537F462" w14:textId="77777777" w:rsidTr="00B1292D">
        <w:trPr>
          <w:trHeight w:val="312"/>
          <w:jc w:val="center"/>
        </w:trPr>
        <w:tc>
          <w:tcPr>
            <w:tcW w:w="1560" w:type="dxa"/>
            <w:noWrap/>
            <w:vAlign w:val="center"/>
            <w:hideMark/>
          </w:tcPr>
          <w:p w14:paraId="6B2648E2"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6C70362" w14:textId="77777777" w:rsidR="00B1292D" w:rsidRPr="00B1292D" w:rsidRDefault="00B1292D" w:rsidP="00B1292D">
            <w:pPr>
              <w:jc w:val="center"/>
              <w:rPr>
                <w:rFonts w:ascii="Arial" w:hAnsi="Arial" w:cs="Arial"/>
              </w:rPr>
            </w:pPr>
            <w:proofErr w:type="spellStart"/>
            <w:r w:rsidRPr="00B1292D">
              <w:rPr>
                <w:rFonts w:ascii="Arial" w:hAnsi="Arial" w:cs="Arial"/>
              </w:rPr>
              <w:t>Gastins</w:t>
            </w:r>
            <w:proofErr w:type="spellEnd"/>
          </w:p>
        </w:tc>
        <w:tc>
          <w:tcPr>
            <w:tcW w:w="5103" w:type="dxa"/>
            <w:noWrap/>
            <w:vAlign w:val="center"/>
            <w:hideMark/>
          </w:tcPr>
          <w:p w14:paraId="0BD9950E" w14:textId="04160FD9"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68BEBFD6" w14:textId="77777777" w:rsidTr="00B1292D">
        <w:trPr>
          <w:trHeight w:val="312"/>
          <w:jc w:val="center"/>
        </w:trPr>
        <w:tc>
          <w:tcPr>
            <w:tcW w:w="1560" w:type="dxa"/>
            <w:noWrap/>
            <w:vAlign w:val="center"/>
            <w:hideMark/>
          </w:tcPr>
          <w:p w14:paraId="3EA7133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A9906FD" w14:textId="77777777" w:rsidR="00B1292D" w:rsidRPr="00B1292D" w:rsidRDefault="00B1292D" w:rsidP="00B1292D">
            <w:pPr>
              <w:jc w:val="center"/>
              <w:rPr>
                <w:rFonts w:ascii="Arial" w:hAnsi="Arial" w:cs="Arial"/>
              </w:rPr>
            </w:pPr>
            <w:proofErr w:type="spellStart"/>
            <w:r w:rsidRPr="00B1292D">
              <w:rPr>
                <w:rFonts w:ascii="Arial" w:hAnsi="Arial" w:cs="Arial"/>
              </w:rPr>
              <w:t>Germigny</w:t>
            </w:r>
            <w:proofErr w:type="spellEnd"/>
            <w:r w:rsidRPr="00B1292D">
              <w:rPr>
                <w:rFonts w:ascii="Arial" w:hAnsi="Arial" w:cs="Arial"/>
              </w:rPr>
              <w:t>-sous-Coulombs</w:t>
            </w:r>
          </w:p>
        </w:tc>
        <w:tc>
          <w:tcPr>
            <w:tcW w:w="5103" w:type="dxa"/>
            <w:noWrap/>
            <w:vAlign w:val="center"/>
            <w:hideMark/>
          </w:tcPr>
          <w:p w14:paraId="4BADE1DD"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46BE5B97" w14:textId="77777777" w:rsidTr="00B1292D">
        <w:trPr>
          <w:trHeight w:val="312"/>
          <w:jc w:val="center"/>
        </w:trPr>
        <w:tc>
          <w:tcPr>
            <w:tcW w:w="1560" w:type="dxa"/>
            <w:noWrap/>
            <w:vAlign w:val="center"/>
            <w:hideMark/>
          </w:tcPr>
          <w:p w14:paraId="78D26BC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B7E895D" w14:textId="77777777" w:rsidR="00B1292D" w:rsidRPr="00B1292D" w:rsidRDefault="00B1292D" w:rsidP="00B1292D">
            <w:pPr>
              <w:jc w:val="center"/>
              <w:rPr>
                <w:rFonts w:ascii="Arial" w:hAnsi="Arial" w:cs="Arial"/>
              </w:rPr>
            </w:pPr>
            <w:proofErr w:type="spellStart"/>
            <w:r w:rsidRPr="00B1292D">
              <w:rPr>
                <w:rFonts w:ascii="Arial" w:hAnsi="Arial" w:cs="Arial"/>
              </w:rPr>
              <w:t>Gironville</w:t>
            </w:r>
            <w:proofErr w:type="spellEnd"/>
          </w:p>
        </w:tc>
        <w:tc>
          <w:tcPr>
            <w:tcW w:w="5103" w:type="dxa"/>
            <w:noWrap/>
            <w:vAlign w:val="center"/>
            <w:hideMark/>
          </w:tcPr>
          <w:p w14:paraId="0068923A"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5FA175A5" w14:textId="77777777" w:rsidTr="00B1292D">
        <w:trPr>
          <w:trHeight w:val="312"/>
          <w:jc w:val="center"/>
        </w:trPr>
        <w:tc>
          <w:tcPr>
            <w:tcW w:w="1560" w:type="dxa"/>
            <w:noWrap/>
            <w:vAlign w:val="center"/>
            <w:hideMark/>
          </w:tcPr>
          <w:p w14:paraId="0FCC834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3D41CD8" w14:textId="77777777" w:rsidR="00B1292D" w:rsidRPr="00B1292D" w:rsidRDefault="00B1292D" w:rsidP="00B1292D">
            <w:pPr>
              <w:jc w:val="center"/>
              <w:rPr>
                <w:rFonts w:ascii="Arial" w:hAnsi="Arial" w:cs="Arial"/>
              </w:rPr>
            </w:pPr>
            <w:proofErr w:type="spellStart"/>
            <w:r w:rsidRPr="00B1292D">
              <w:rPr>
                <w:rFonts w:ascii="Arial" w:hAnsi="Arial" w:cs="Arial"/>
              </w:rPr>
              <w:t>Gouaix</w:t>
            </w:r>
            <w:proofErr w:type="spellEnd"/>
          </w:p>
        </w:tc>
        <w:tc>
          <w:tcPr>
            <w:tcW w:w="5103" w:type="dxa"/>
            <w:noWrap/>
            <w:vAlign w:val="center"/>
            <w:hideMark/>
          </w:tcPr>
          <w:p w14:paraId="6B636834"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3E1A0DAF" w14:textId="77777777" w:rsidTr="00B1292D">
        <w:trPr>
          <w:trHeight w:val="312"/>
          <w:jc w:val="center"/>
        </w:trPr>
        <w:tc>
          <w:tcPr>
            <w:tcW w:w="1560" w:type="dxa"/>
            <w:noWrap/>
            <w:vAlign w:val="center"/>
            <w:hideMark/>
          </w:tcPr>
          <w:p w14:paraId="502B245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21EF36E" w14:textId="77777777" w:rsidR="00B1292D" w:rsidRPr="00B1292D" w:rsidRDefault="00B1292D" w:rsidP="00B1292D">
            <w:pPr>
              <w:jc w:val="center"/>
              <w:rPr>
                <w:rFonts w:ascii="Arial" w:hAnsi="Arial" w:cs="Arial"/>
              </w:rPr>
            </w:pPr>
            <w:r w:rsidRPr="00B1292D">
              <w:rPr>
                <w:rFonts w:ascii="Arial" w:hAnsi="Arial" w:cs="Arial"/>
              </w:rPr>
              <w:t>Grandpuits-Bailly-Carrois</w:t>
            </w:r>
          </w:p>
        </w:tc>
        <w:tc>
          <w:tcPr>
            <w:tcW w:w="5103" w:type="dxa"/>
            <w:noWrap/>
            <w:vAlign w:val="center"/>
            <w:hideMark/>
          </w:tcPr>
          <w:p w14:paraId="186D8F2A" w14:textId="4B777BE0"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219F19E5" w14:textId="77777777" w:rsidTr="00B1292D">
        <w:trPr>
          <w:trHeight w:val="312"/>
          <w:jc w:val="center"/>
        </w:trPr>
        <w:tc>
          <w:tcPr>
            <w:tcW w:w="1560" w:type="dxa"/>
            <w:noWrap/>
            <w:vAlign w:val="center"/>
            <w:hideMark/>
          </w:tcPr>
          <w:p w14:paraId="088BBAB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3876EB3" w14:textId="77777777" w:rsidR="00B1292D" w:rsidRPr="00B1292D" w:rsidRDefault="00B1292D" w:rsidP="00B1292D">
            <w:pPr>
              <w:jc w:val="center"/>
              <w:rPr>
                <w:rFonts w:ascii="Arial" w:hAnsi="Arial" w:cs="Arial"/>
              </w:rPr>
            </w:pPr>
            <w:proofErr w:type="spellStart"/>
            <w:r w:rsidRPr="00B1292D">
              <w:rPr>
                <w:rFonts w:ascii="Arial" w:hAnsi="Arial" w:cs="Arial"/>
              </w:rPr>
              <w:t>Gravon</w:t>
            </w:r>
            <w:proofErr w:type="spellEnd"/>
          </w:p>
        </w:tc>
        <w:tc>
          <w:tcPr>
            <w:tcW w:w="5103" w:type="dxa"/>
            <w:noWrap/>
            <w:vAlign w:val="center"/>
            <w:hideMark/>
          </w:tcPr>
          <w:p w14:paraId="2DAEAFE8"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34ACF590" w14:textId="77777777" w:rsidTr="00B1292D">
        <w:trPr>
          <w:trHeight w:val="312"/>
          <w:jc w:val="center"/>
        </w:trPr>
        <w:tc>
          <w:tcPr>
            <w:tcW w:w="1560" w:type="dxa"/>
            <w:noWrap/>
            <w:vAlign w:val="center"/>
            <w:hideMark/>
          </w:tcPr>
          <w:p w14:paraId="6FB12C0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AF2C71B" w14:textId="77777777" w:rsidR="00B1292D" w:rsidRPr="00B1292D" w:rsidRDefault="00B1292D" w:rsidP="00B1292D">
            <w:pPr>
              <w:jc w:val="center"/>
              <w:rPr>
                <w:rFonts w:ascii="Arial" w:hAnsi="Arial" w:cs="Arial"/>
              </w:rPr>
            </w:pPr>
            <w:proofErr w:type="spellStart"/>
            <w:r w:rsidRPr="00B1292D">
              <w:rPr>
                <w:rFonts w:ascii="Arial" w:hAnsi="Arial" w:cs="Arial"/>
              </w:rPr>
              <w:t>Grisy-Suisnes</w:t>
            </w:r>
            <w:proofErr w:type="spellEnd"/>
          </w:p>
        </w:tc>
        <w:tc>
          <w:tcPr>
            <w:tcW w:w="5103" w:type="dxa"/>
            <w:noWrap/>
            <w:vAlign w:val="center"/>
            <w:hideMark/>
          </w:tcPr>
          <w:p w14:paraId="4ECD4A6C"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07EAA5DF" w14:textId="77777777" w:rsidTr="00B1292D">
        <w:trPr>
          <w:trHeight w:val="312"/>
          <w:jc w:val="center"/>
        </w:trPr>
        <w:tc>
          <w:tcPr>
            <w:tcW w:w="1560" w:type="dxa"/>
            <w:noWrap/>
            <w:vAlign w:val="center"/>
            <w:hideMark/>
          </w:tcPr>
          <w:p w14:paraId="6A55777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BD50E7B" w14:textId="77777777" w:rsidR="00B1292D" w:rsidRPr="00B1292D" w:rsidRDefault="00B1292D" w:rsidP="00B1292D">
            <w:pPr>
              <w:jc w:val="center"/>
              <w:rPr>
                <w:rFonts w:ascii="Arial" w:hAnsi="Arial" w:cs="Arial"/>
              </w:rPr>
            </w:pPr>
            <w:proofErr w:type="spellStart"/>
            <w:r w:rsidRPr="00B1292D">
              <w:rPr>
                <w:rFonts w:ascii="Arial" w:hAnsi="Arial" w:cs="Arial"/>
              </w:rPr>
              <w:t>Grisy</w:t>
            </w:r>
            <w:proofErr w:type="spellEnd"/>
            <w:r w:rsidRPr="00B1292D">
              <w:rPr>
                <w:rFonts w:ascii="Arial" w:hAnsi="Arial" w:cs="Arial"/>
              </w:rPr>
              <w:t>-sur-Seine</w:t>
            </w:r>
          </w:p>
        </w:tc>
        <w:tc>
          <w:tcPr>
            <w:tcW w:w="5103" w:type="dxa"/>
            <w:noWrap/>
            <w:vAlign w:val="center"/>
            <w:hideMark/>
          </w:tcPr>
          <w:p w14:paraId="6799875B"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4E8B4F12" w14:textId="77777777" w:rsidTr="00B1292D">
        <w:trPr>
          <w:trHeight w:val="312"/>
          <w:jc w:val="center"/>
        </w:trPr>
        <w:tc>
          <w:tcPr>
            <w:tcW w:w="1560" w:type="dxa"/>
            <w:noWrap/>
            <w:vAlign w:val="center"/>
            <w:hideMark/>
          </w:tcPr>
          <w:p w14:paraId="4FEA207F"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3ED82B9" w14:textId="77777777" w:rsidR="00B1292D" w:rsidRPr="00B1292D" w:rsidRDefault="00B1292D" w:rsidP="00B1292D">
            <w:pPr>
              <w:jc w:val="center"/>
              <w:rPr>
                <w:rFonts w:ascii="Arial" w:hAnsi="Arial" w:cs="Arial"/>
              </w:rPr>
            </w:pPr>
            <w:r w:rsidRPr="00B1292D">
              <w:rPr>
                <w:rFonts w:ascii="Arial" w:hAnsi="Arial" w:cs="Arial"/>
              </w:rPr>
              <w:t>Guignes</w:t>
            </w:r>
          </w:p>
        </w:tc>
        <w:tc>
          <w:tcPr>
            <w:tcW w:w="5103" w:type="dxa"/>
            <w:noWrap/>
            <w:vAlign w:val="center"/>
            <w:hideMark/>
          </w:tcPr>
          <w:p w14:paraId="29BCE433"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75515B34" w14:textId="77777777" w:rsidTr="00B1292D">
        <w:trPr>
          <w:trHeight w:val="312"/>
          <w:jc w:val="center"/>
        </w:trPr>
        <w:tc>
          <w:tcPr>
            <w:tcW w:w="1560" w:type="dxa"/>
            <w:noWrap/>
            <w:vAlign w:val="center"/>
            <w:hideMark/>
          </w:tcPr>
          <w:p w14:paraId="5165378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30F6B7E" w14:textId="77777777" w:rsidR="00B1292D" w:rsidRPr="00B1292D" w:rsidRDefault="00B1292D" w:rsidP="00B1292D">
            <w:pPr>
              <w:jc w:val="center"/>
              <w:rPr>
                <w:rFonts w:ascii="Arial" w:hAnsi="Arial" w:cs="Arial"/>
              </w:rPr>
            </w:pPr>
            <w:proofErr w:type="spellStart"/>
            <w:r w:rsidRPr="00B1292D">
              <w:rPr>
                <w:rFonts w:ascii="Arial" w:hAnsi="Arial" w:cs="Arial"/>
              </w:rPr>
              <w:t>Gurcy</w:t>
            </w:r>
            <w:proofErr w:type="spellEnd"/>
            <w:r w:rsidRPr="00B1292D">
              <w:rPr>
                <w:rFonts w:ascii="Arial" w:hAnsi="Arial" w:cs="Arial"/>
              </w:rPr>
              <w:t>-le-Châtel</w:t>
            </w:r>
          </w:p>
        </w:tc>
        <w:tc>
          <w:tcPr>
            <w:tcW w:w="5103" w:type="dxa"/>
            <w:noWrap/>
            <w:vAlign w:val="center"/>
            <w:hideMark/>
          </w:tcPr>
          <w:p w14:paraId="719B7E83"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27721C88" w14:textId="77777777" w:rsidTr="00B1292D">
        <w:trPr>
          <w:trHeight w:val="312"/>
          <w:jc w:val="center"/>
        </w:trPr>
        <w:tc>
          <w:tcPr>
            <w:tcW w:w="1560" w:type="dxa"/>
            <w:noWrap/>
            <w:vAlign w:val="center"/>
            <w:hideMark/>
          </w:tcPr>
          <w:p w14:paraId="4D24BE3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5A24C94" w14:textId="77777777" w:rsidR="00B1292D" w:rsidRPr="00B1292D" w:rsidRDefault="00B1292D" w:rsidP="00B1292D">
            <w:pPr>
              <w:jc w:val="center"/>
              <w:rPr>
                <w:rFonts w:ascii="Arial" w:hAnsi="Arial" w:cs="Arial"/>
              </w:rPr>
            </w:pPr>
            <w:proofErr w:type="spellStart"/>
            <w:r w:rsidRPr="00B1292D">
              <w:rPr>
                <w:rFonts w:ascii="Arial" w:hAnsi="Arial" w:cs="Arial"/>
              </w:rPr>
              <w:t>Hermé</w:t>
            </w:r>
            <w:proofErr w:type="spellEnd"/>
          </w:p>
        </w:tc>
        <w:tc>
          <w:tcPr>
            <w:tcW w:w="5103" w:type="dxa"/>
            <w:noWrap/>
            <w:vAlign w:val="center"/>
            <w:hideMark/>
          </w:tcPr>
          <w:p w14:paraId="0E608244"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5990F249" w14:textId="77777777" w:rsidTr="00B1292D">
        <w:trPr>
          <w:trHeight w:val="312"/>
          <w:jc w:val="center"/>
        </w:trPr>
        <w:tc>
          <w:tcPr>
            <w:tcW w:w="1560" w:type="dxa"/>
            <w:noWrap/>
            <w:vAlign w:val="center"/>
            <w:hideMark/>
          </w:tcPr>
          <w:p w14:paraId="5FBD5F3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EFB1B65" w14:textId="77777777" w:rsidR="00B1292D" w:rsidRPr="00B1292D" w:rsidRDefault="00B1292D" w:rsidP="00B1292D">
            <w:pPr>
              <w:jc w:val="center"/>
              <w:rPr>
                <w:rFonts w:ascii="Arial" w:hAnsi="Arial" w:cs="Arial"/>
              </w:rPr>
            </w:pPr>
            <w:proofErr w:type="spellStart"/>
            <w:r w:rsidRPr="00B1292D">
              <w:rPr>
                <w:rFonts w:ascii="Arial" w:hAnsi="Arial" w:cs="Arial"/>
              </w:rPr>
              <w:t>Hondevilliers</w:t>
            </w:r>
            <w:proofErr w:type="spellEnd"/>
          </w:p>
        </w:tc>
        <w:tc>
          <w:tcPr>
            <w:tcW w:w="5103" w:type="dxa"/>
            <w:noWrap/>
            <w:vAlign w:val="center"/>
            <w:hideMark/>
          </w:tcPr>
          <w:p w14:paraId="0256DE0B"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49FB7AF9" w14:textId="77777777" w:rsidTr="00B1292D">
        <w:trPr>
          <w:trHeight w:val="312"/>
          <w:jc w:val="center"/>
        </w:trPr>
        <w:tc>
          <w:tcPr>
            <w:tcW w:w="1560" w:type="dxa"/>
            <w:noWrap/>
            <w:vAlign w:val="center"/>
            <w:hideMark/>
          </w:tcPr>
          <w:p w14:paraId="28ABAD6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D27C21F" w14:textId="77777777" w:rsidR="00B1292D" w:rsidRPr="00B1292D" w:rsidRDefault="00B1292D" w:rsidP="00B1292D">
            <w:pPr>
              <w:jc w:val="center"/>
              <w:rPr>
                <w:rFonts w:ascii="Arial" w:hAnsi="Arial" w:cs="Arial"/>
              </w:rPr>
            </w:pPr>
            <w:proofErr w:type="spellStart"/>
            <w:r w:rsidRPr="00B1292D">
              <w:rPr>
                <w:rFonts w:ascii="Arial" w:hAnsi="Arial" w:cs="Arial"/>
              </w:rPr>
              <w:t>Ichy</w:t>
            </w:r>
            <w:proofErr w:type="spellEnd"/>
          </w:p>
        </w:tc>
        <w:tc>
          <w:tcPr>
            <w:tcW w:w="5103" w:type="dxa"/>
            <w:noWrap/>
            <w:vAlign w:val="center"/>
            <w:hideMark/>
          </w:tcPr>
          <w:p w14:paraId="594F1593"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6BDEFA85" w14:textId="77777777" w:rsidTr="00B1292D">
        <w:trPr>
          <w:trHeight w:val="312"/>
          <w:jc w:val="center"/>
        </w:trPr>
        <w:tc>
          <w:tcPr>
            <w:tcW w:w="1560" w:type="dxa"/>
            <w:noWrap/>
            <w:vAlign w:val="center"/>
            <w:hideMark/>
          </w:tcPr>
          <w:p w14:paraId="4FA982B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5097629" w14:textId="77777777" w:rsidR="00B1292D" w:rsidRPr="00B1292D" w:rsidRDefault="00B1292D" w:rsidP="00B1292D">
            <w:pPr>
              <w:jc w:val="center"/>
              <w:rPr>
                <w:rFonts w:ascii="Arial" w:hAnsi="Arial" w:cs="Arial"/>
              </w:rPr>
            </w:pPr>
            <w:proofErr w:type="spellStart"/>
            <w:r w:rsidRPr="00B1292D">
              <w:rPr>
                <w:rFonts w:ascii="Arial" w:hAnsi="Arial" w:cs="Arial"/>
              </w:rPr>
              <w:t>Isles</w:t>
            </w:r>
            <w:proofErr w:type="spellEnd"/>
            <w:r w:rsidRPr="00B1292D">
              <w:rPr>
                <w:rFonts w:ascii="Arial" w:hAnsi="Arial" w:cs="Arial"/>
              </w:rPr>
              <w:t>-les-</w:t>
            </w:r>
            <w:proofErr w:type="spellStart"/>
            <w:r w:rsidRPr="00B1292D">
              <w:rPr>
                <w:rFonts w:ascii="Arial" w:hAnsi="Arial" w:cs="Arial"/>
              </w:rPr>
              <w:t>Meldeuses</w:t>
            </w:r>
            <w:proofErr w:type="spellEnd"/>
          </w:p>
        </w:tc>
        <w:tc>
          <w:tcPr>
            <w:tcW w:w="5103" w:type="dxa"/>
            <w:noWrap/>
            <w:vAlign w:val="center"/>
            <w:hideMark/>
          </w:tcPr>
          <w:p w14:paraId="4706D325"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27BD54EB" w14:textId="77777777" w:rsidTr="00B1292D">
        <w:trPr>
          <w:trHeight w:val="312"/>
          <w:jc w:val="center"/>
        </w:trPr>
        <w:tc>
          <w:tcPr>
            <w:tcW w:w="1560" w:type="dxa"/>
            <w:noWrap/>
            <w:vAlign w:val="center"/>
            <w:hideMark/>
          </w:tcPr>
          <w:p w14:paraId="643DB67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E8E5165" w14:textId="77777777" w:rsidR="00B1292D" w:rsidRPr="00B1292D" w:rsidRDefault="00B1292D" w:rsidP="00B1292D">
            <w:pPr>
              <w:jc w:val="center"/>
              <w:rPr>
                <w:rFonts w:ascii="Arial" w:hAnsi="Arial" w:cs="Arial"/>
              </w:rPr>
            </w:pPr>
            <w:proofErr w:type="spellStart"/>
            <w:r w:rsidRPr="00B1292D">
              <w:rPr>
                <w:rFonts w:ascii="Arial" w:hAnsi="Arial" w:cs="Arial"/>
              </w:rPr>
              <w:t>Jaignes</w:t>
            </w:r>
            <w:proofErr w:type="spellEnd"/>
          </w:p>
        </w:tc>
        <w:tc>
          <w:tcPr>
            <w:tcW w:w="5103" w:type="dxa"/>
            <w:noWrap/>
            <w:vAlign w:val="center"/>
            <w:hideMark/>
          </w:tcPr>
          <w:p w14:paraId="24D558D3"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61CA3FC6" w14:textId="77777777" w:rsidTr="00B1292D">
        <w:trPr>
          <w:trHeight w:val="312"/>
          <w:jc w:val="center"/>
        </w:trPr>
        <w:tc>
          <w:tcPr>
            <w:tcW w:w="1560" w:type="dxa"/>
            <w:noWrap/>
            <w:vAlign w:val="center"/>
            <w:hideMark/>
          </w:tcPr>
          <w:p w14:paraId="256F930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468AE0A" w14:textId="77777777" w:rsidR="00B1292D" w:rsidRPr="00B1292D" w:rsidRDefault="00B1292D" w:rsidP="00B1292D">
            <w:pPr>
              <w:jc w:val="center"/>
              <w:rPr>
                <w:rFonts w:ascii="Arial" w:hAnsi="Arial" w:cs="Arial"/>
              </w:rPr>
            </w:pPr>
            <w:proofErr w:type="spellStart"/>
            <w:r w:rsidRPr="00B1292D">
              <w:rPr>
                <w:rFonts w:ascii="Arial" w:hAnsi="Arial" w:cs="Arial"/>
              </w:rPr>
              <w:t>Jaulnes</w:t>
            </w:r>
            <w:proofErr w:type="spellEnd"/>
          </w:p>
        </w:tc>
        <w:tc>
          <w:tcPr>
            <w:tcW w:w="5103" w:type="dxa"/>
            <w:noWrap/>
            <w:vAlign w:val="center"/>
            <w:hideMark/>
          </w:tcPr>
          <w:p w14:paraId="7EE99371"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1EA8CE45" w14:textId="77777777" w:rsidTr="00B1292D">
        <w:trPr>
          <w:trHeight w:val="312"/>
          <w:jc w:val="center"/>
        </w:trPr>
        <w:tc>
          <w:tcPr>
            <w:tcW w:w="1560" w:type="dxa"/>
            <w:noWrap/>
            <w:vAlign w:val="center"/>
            <w:hideMark/>
          </w:tcPr>
          <w:p w14:paraId="26FD742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45E0B94" w14:textId="77777777" w:rsidR="00B1292D" w:rsidRPr="00B1292D" w:rsidRDefault="00B1292D" w:rsidP="00B1292D">
            <w:pPr>
              <w:jc w:val="center"/>
              <w:rPr>
                <w:rFonts w:ascii="Arial" w:hAnsi="Arial" w:cs="Arial"/>
              </w:rPr>
            </w:pPr>
            <w:r w:rsidRPr="00B1292D">
              <w:rPr>
                <w:rFonts w:ascii="Arial" w:hAnsi="Arial" w:cs="Arial"/>
              </w:rPr>
              <w:t>Jouy-sur-Morin</w:t>
            </w:r>
          </w:p>
        </w:tc>
        <w:tc>
          <w:tcPr>
            <w:tcW w:w="5103" w:type="dxa"/>
            <w:noWrap/>
            <w:vAlign w:val="center"/>
            <w:hideMark/>
          </w:tcPr>
          <w:p w14:paraId="06EF1FEF"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40DD3CE1" w14:textId="77777777" w:rsidTr="00B1292D">
        <w:trPr>
          <w:trHeight w:val="312"/>
          <w:jc w:val="center"/>
        </w:trPr>
        <w:tc>
          <w:tcPr>
            <w:tcW w:w="1560" w:type="dxa"/>
            <w:noWrap/>
            <w:vAlign w:val="center"/>
            <w:hideMark/>
          </w:tcPr>
          <w:p w14:paraId="4CFDFA9E"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684592A" w14:textId="77777777" w:rsidR="00B1292D" w:rsidRPr="00B1292D" w:rsidRDefault="00B1292D" w:rsidP="00B1292D">
            <w:pPr>
              <w:jc w:val="center"/>
              <w:rPr>
                <w:rFonts w:ascii="Arial" w:hAnsi="Arial" w:cs="Arial"/>
              </w:rPr>
            </w:pPr>
            <w:proofErr w:type="spellStart"/>
            <w:r w:rsidRPr="00B1292D">
              <w:rPr>
                <w:rFonts w:ascii="Arial" w:hAnsi="Arial" w:cs="Arial"/>
              </w:rPr>
              <w:t>Jutigny</w:t>
            </w:r>
            <w:proofErr w:type="spellEnd"/>
          </w:p>
        </w:tc>
        <w:tc>
          <w:tcPr>
            <w:tcW w:w="5103" w:type="dxa"/>
            <w:noWrap/>
            <w:vAlign w:val="center"/>
            <w:hideMark/>
          </w:tcPr>
          <w:p w14:paraId="5E5D6AF6"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14DDA60E" w14:textId="77777777" w:rsidTr="00B1292D">
        <w:trPr>
          <w:trHeight w:val="312"/>
          <w:jc w:val="center"/>
        </w:trPr>
        <w:tc>
          <w:tcPr>
            <w:tcW w:w="1560" w:type="dxa"/>
            <w:noWrap/>
            <w:vAlign w:val="center"/>
            <w:hideMark/>
          </w:tcPr>
          <w:p w14:paraId="0275519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9C7DD21" w14:textId="77777777" w:rsidR="00B1292D" w:rsidRPr="00B1292D" w:rsidRDefault="00B1292D" w:rsidP="00B1292D">
            <w:pPr>
              <w:jc w:val="center"/>
              <w:rPr>
                <w:rFonts w:ascii="Arial" w:hAnsi="Arial" w:cs="Arial"/>
              </w:rPr>
            </w:pPr>
            <w:r w:rsidRPr="00B1292D">
              <w:rPr>
                <w:rFonts w:ascii="Arial" w:hAnsi="Arial" w:cs="Arial"/>
              </w:rPr>
              <w:t>La Chapelle-Gauthier</w:t>
            </w:r>
          </w:p>
        </w:tc>
        <w:tc>
          <w:tcPr>
            <w:tcW w:w="5103" w:type="dxa"/>
            <w:noWrap/>
            <w:vAlign w:val="center"/>
            <w:hideMark/>
          </w:tcPr>
          <w:p w14:paraId="337B1B93" w14:textId="1E0E04F9"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4C87B922" w14:textId="77777777" w:rsidTr="00B1292D">
        <w:trPr>
          <w:trHeight w:val="312"/>
          <w:jc w:val="center"/>
        </w:trPr>
        <w:tc>
          <w:tcPr>
            <w:tcW w:w="1560" w:type="dxa"/>
            <w:noWrap/>
            <w:vAlign w:val="center"/>
            <w:hideMark/>
          </w:tcPr>
          <w:p w14:paraId="16381DC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1DB726D" w14:textId="77777777" w:rsidR="00B1292D" w:rsidRPr="00B1292D" w:rsidRDefault="00B1292D" w:rsidP="00B1292D">
            <w:pPr>
              <w:jc w:val="center"/>
              <w:rPr>
                <w:rFonts w:ascii="Arial" w:hAnsi="Arial" w:cs="Arial"/>
              </w:rPr>
            </w:pPr>
            <w:r w:rsidRPr="00B1292D">
              <w:rPr>
                <w:rFonts w:ascii="Arial" w:hAnsi="Arial" w:cs="Arial"/>
              </w:rPr>
              <w:t>La Chapelle-</w:t>
            </w:r>
            <w:proofErr w:type="spellStart"/>
            <w:r w:rsidRPr="00B1292D">
              <w:rPr>
                <w:rFonts w:ascii="Arial" w:hAnsi="Arial" w:cs="Arial"/>
              </w:rPr>
              <w:t>Iger</w:t>
            </w:r>
            <w:proofErr w:type="spellEnd"/>
          </w:p>
        </w:tc>
        <w:tc>
          <w:tcPr>
            <w:tcW w:w="5103" w:type="dxa"/>
            <w:noWrap/>
            <w:vAlign w:val="center"/>
            <w:hideMark/>
          </w:tcPr>
          <w:p w14:paraId="5AC1813C"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64E3053C" w14:textId="77777777" w:rsidTr="00B1292D">
        <w:trPr>
          <w:trHeight w:val="312"/>
          <w:jc w:val="center"/>
        </w:trPr>
        <w:tc>
          <w:tcPr>
            <w:tcW w:w="1560" w:type="dxa"/>
            <w:noWrap/>
            <w:vAlign w:val="center"/>
            <w:hideMark/>
          </w:tcPr>
          <w:p w14:paraId="0DD63222"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D4E0197" w14:textId="77777777" w:rsidR="00B1292D" w:rsidRPr="00B1292D" w:rsidRDefault="00B1292D" w:rsidP="00B1292D">
            <w:pPr>
              <w:jc w:val="center"/>
              <w:rPr>
                <w:rFonts w:ascii="Arial" w:hAnsi="Arial" w:cs="Arial"/>
              </w:rPr>
            </w:pPr>
            <w:r w:rsidRPr="00B1292D">
              <w:rPr>
                <w:rFonts w:ascii="Arial" w:hAnsi="Arial" w:cs="Arial"/>
              </w:rPr>
              <w:t>La Chapelle-</w:t>
            </w:r>
            <w:proofErr w:type="spellStart"/>
            <w:r w:rsidRPr="00B1292D">
              <w:rPr>
                <w:rFonts w:ascii="Arial" w:hAnsi="Arial" w:cs="Arial"/>
              </w:rPr>
              <w:t>Moutils</w:t>
            </w:r>
            <w:proofErr w:type="spellEnd"/>
          </w:p>
        </w:tc>
        <w:tc>
          <w:tcPr>
            <w:tcW w:w="5103" w:type="dxa"/>
            <w:noWrap/>
            <w:vAlign w:val="center"/>
            <w:hideMark/>
          </w:tcPr>
          <w:p w14:paraId="649FE362"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59ADD970" w14:textId="77777777" w:rsidTr="00B1292D">
        <w:trPr>
          <w:trHeight w:val="312"/>
          <w:jc w:val="center"/>
        </w:trPr>
        <w:tc>
          <w:tcPr>
            <w:tcW w:w="1560" w:type="dxa"/>
            <w:noWrap/>
            <w:vAlign w:val="center"/>
            <w:hideMark/>
          </w:tcPr>
          <w:p w14:paraId="744CB87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E4CCB99" w14:textId="77777777" w:rsidR="00B1292D" w:rsidRPr="00B1292D" w:rsidRDefault="00B1292D" w:rsidP="00B1292D">
            <w:pPr>
              <w:jc w:val="center"/>
              <w:rPr>
                <w:rFonts w:ascii="Arial" w:hAnsi="Arial" w:cs="Arial"/>
              </w:rPr>
            </w:pPr>
            <w:r w:rsidRPr="00B1292D">
              <w:rPr>
                <w:rFonts w:ascii="Arial" w:hAnsi="Arial" w:cs="Arial"/>
              </w:rPr>
              <w:t>La Chapelle-</w:t>
            </w:r>
            <w:proofErr w:type="spellStart"/>
            <w:r w:rsidRPr="00B1292D">
              <w:rPr>
                <w:rFonts w:ascii="Arial" w:hAnsi="Arial" w:cs="Arial"/>
              </w:rPr>
              <w:t>Rablais</w:t>
            </w:r>
            <w:proofErr w:type="spellEnd"/>
          </w:p>
        </w:tc>
        <w:tc>
          <w:tcPr>
            <w:tcW w:w="5103" w:type="dxa"/>
            <w:noWrap/>
            <w:vAlign w:val="center"/>
            <w:hideMark/>
          </w:tcPr>
          <w:p w14:paraId="232B92DC" w14:textId="2A478400"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Nangis</w:t>
            </w:r>
            <w:r w:rsidR="008849B8">
              <w:rPr>
                <w:rFonts w:ascii="Arial" w:hAnsi="Arial" w:cs="Arial"/>
              </w:rPr>
              <w:t>s</w:t>
            </w:r>
            <w:r w:rsidRPr="00B1292D">
              <w:rPr>
                <w:rFonts w:ascii="Arial" w:hAnsi="Arial" w:cs="Arial"/>
              </w:rPr>
              <w:t>ienne</w:t>
            </w:r>
            <w:proofErr w:type="spellEnd"/>
          </w:p>
        </w:tc>
      </w:tr>
      <w:tr w:rsidR="00B1292D" w:rsidRPr="00B1292D" w14:paraId="1F1BD934" w14:textId="77777777" w:rsidTr="00B1292D">
        <w:trPr>
          <w:trHeight w:val="312"/>
          <w:jc w:val="center"/>
        </w:trPr>
        <w:tc>
          <w:tcPr>
            <w:tcW w:w="1560" w:type="dxa"/>
            <w:noWrap/>
            <w:vAlign w:val="center"/>
            <w:hideMark/>
          </w:tcPr>
          <w:p w14:paraId="7D7B7D8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58B3D5F" w14:textId="77777777" w:rsidR="00B1292D" w:rsidRPr="00B1292D" w:rsidRDefault="00B1292D" w:rsidP="00B1292D">
            <w:pPr>
              <w:jc w:val="center"/>
              <w:rPr>
                <w:rFonts w:ascii="Arial" w:hAnsi="Arial" w:cs="Arial"/>
              </w:rPr>
            </w:pPr>
            <w:r w:rsidRPr="00B1292D">
              <w:rPr>
                <w:rFonts w:ascii="Arial" w:hAnsi="Arial" w:cs="Arial"/>
              </w:rPr>
              <w:t xml:space="preserve">La </w:t>
            </w:r>
            <w:proofErr w:type="spellStart"/>
            <w:r w:rsidRPr="00B1292D">
              <w:rPr>
                <w:rFonts w:ascii="Arial" w:hAnsi="Arial" w:cs="Arial"/>
              </w:rPr>
              <w:t>Châtelet-en-Brie</w:t>
            </w:r>
            <w:proofErr w:type="spellEnd"/>
          </w:p>
        </w:tc>
        <w:tc>
          <w:tcPr>
            <w:tcW w:w="5103" w:type="dxa"/>
            <w:noWrap/>
            <w:vAlign w:val="center"/>
            <w:hideMark/>
          </w:tcPr>
          <w:p w14:paraId="49BE2846"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27263425" w14:textId="77777777" w:rsidTr="00B1292D">
        <w:trPr>
          <w:trHeight w:val="312"/>
          <w:jc w:val="center"/>
        </w:trPr>
        <w:tc>
          <w:tcPr>
            <w:tcW w:w="1560" w:type="dxa"/>
            <w:noWrap/>
            <w:vAlign w:val="center"/>
            <w:hideMark/>
          </w:tcPr>
          <w:p w14:paraId="0A68563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FC049E7" w14:textId="77777777" w:rsidR="00B1292D" w:rsidRPr="00B1292D" w:rsidRDefault="00B1292D" w:rsidP="00B1292D">
            <w:pPr>
              <w:jc w:val="center"/>
              <w:rPr>
                <w:rFonts w:ascii="Arial" w:hAnsi="Arial" w:cs="Arial"/>
              </w:rPr>
            </w:pPr>
            <w:r w:rsidRPr="00B1292D">
              <w:rPr>
                <w:rFonts w:ascii="Arial" w:hAnsi="Arial" w:cs="Arial"/>
              </w:rPr>
              <w:t>La Croix-en-Brie</w:t>
            </w:r>
          </w:p>
        </w:tc>
        <w:tc>
          <w:tcPr>
            <w:tcW w:w="5103" w:type="dxa"/>
            <w:noWrap/>
            <w:vAlign w:val="center"/>
            <w:hideMark/>
          </w:tcPr>
          <w:p w14:paraId="6EE01F85" w14:textId="1114296B"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Nangis</w:t>
            </w:r>
            <w:r w:rsidR="008849B8">
              <w:rPr>
                <w:rFonts w:ascii="Arial" w:hAnsi="Arial" w:cs="Arial"/>
              </w:rPr>
              <w:t>s</w:t>
            </w:r>
            <w:r w:rsidRPr="00B1292D">
              <w:rPr>
                <w:rFonts w:ascii="Arial" w:hAnsi="Arial" w:cs="Arial"/>
              </w:rPr>
              <w:t>ienne</w:t>
            </w:r>
            <w:proofErr w:type="spellEnd"/>
          </w:p>
        </w:tc>
      </w:tr>
      <w:tr w:rsidR="00B1292D" w:rsidRPr="00B1292D" w14:paraId="4E2B1157" w14:textId="77777777" w:rsidTr="00B1292D">
        <w:trPr>
          <w:trHeight w:val="312"/>
          <w:jc w:val="center"/>
        </w:trPr>
        <w:tc>
          <w:tcPr>
            <w:tcW w:w="1560" w:type="dxa"/>
            <w:noWrap/>
            <w:vAlign w:val="center"/>
            <w:hideMark/>
          </w:tcPr>
          <w:p w14:paraId="7FAB289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441D936" w14:textId="77777777" w:rsidR="00B1292D" w:rsidRPr="00B1292D" w:rsidRDefault="00B1292D" w:rsidP="00B1292D">
            <w:pPr>
              <w:jc w:val="center"/>
              <w:rPr>
                <w:rFonts w:ascii="Arial" w:hAnsi="Arial" w:cs="Arial"/>
              </w:rPr>
            </w:pPr>
            <w:r w:rsidRPr="00B1292D">
              <w:rPr>
                <w:rFonts w:ascii="Arial" w:hAnsi="Arial" w:cs="Arial"/>
              </w:rPr>
              <w:t>La Ferté-Gaucher</w:t>
            </w:r>
          </w:p>
        </w:tc>
        <w:tc>
          <w:tcPr>
            <w:tcW w:w="5103" w:type="dxa"/>
            <w:noWrap/>
            <w:vAlign w:val="center"/>
            <w:hideMark/>
          </w:tcPr>
          <w:p w14:paraId="4D36E63A"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14B46BA8" w14:textId="77777777" w:rsidTr="00B1292D">
        <w:trPr>
          <w:trHeight w:val="312"/>
          <w:jc w:val="center"/>
        </w:trPr>
        <w:tc>
          <w:tcPr>
            <w:tcW w:w="1560" w:type="dxa"/>
            <w:noWrap/>
            <w:vAlign w:val="center"/>
            <w:hideMark/>
          </w:tcPr>
          <w:p w14:paraId="6545216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81E59DC" w14:textId="77777777" w:rsidR="00B1292D" w:rsidRPr="00B1292D" w:rsidRDefault="00B1292D" w:rsidP="00B1292D">
            <w:pPr>
              <w:jc w:val="center"/>
              <w:rPr>
                <w:rFonts w:ascii="Arial" w:hAnsi="Arial" w:cs="Arial"/>
              </w:rPr>
            </w:pPr>
            <w:r w:rsidRPr="00B1292D">
              <w:rPr>
                <w:rFonts w:ascii="Arial" w:hAnsi="Arial" w:cs="Arial"/>
              </w:rPr>
              <w:t xml:space="preserve">La </w:t>
            </w:r>
            <w:proofErr w:type="spellStart"/>
            <w:r w:rsidRPr="00B1292D">
              <w:rPr>
                <w:rFonts w:ascii="Arial" w:hAnsi="Arial" w:cs="Arial"/>
              </w:rPr>
              <w:t>Houssaye</w:t>
            </w:r>
            <w:proofErr w:type="spellEnd"/>
            <w:r w:rsidRPr="00B1292D">
              <w:rPr>
                <w:rFonts w:ascii="Arial" w:hAnsi="Arial" w:cs="Arial"/>
              </w:rPr>
              <w:t>-en-Brie</w:t>
            </w:r>
          </w:p>
        </w:tc>
        <w:tc>
          <w:tcPr>
            <w:tcW w:w="5103" w:type="dxa"/>
            <w:noWrap/>
            <w:vAlign w:val="center"/>
            <w:hideMark/>
          </w:tcPr>
          <w:p w14:paraId="2F6A1BAC"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37845D61" w14:textId="77777777" w:rsidTr="00B1292D">
        <w:trPr>
          <w:trHeight w:val="312"/>
          <w:jc w:val="center"/>
        </w:trPr>
        <w:tc>
          <w:tcPr>
            <w:tcW w:w="1560" w:type="dxa"/>
            <w:noWrap/>
            <w:vAlign w:val="center"/>
            <w:hideMark/>
          </w:tcPr>
          <w:p w14:paraId="6892BB2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022F766" w14:textId="77777777" w:rsidR="00B1292D" w:rsidRPr="00B1292D" w:rsidRDefault="00B1292D" w:rsidP="00B1292D">
            <w:pPr>
              <w:jc w:val="center"/>
              <w:rPr>
                <w:rFonts w:ascii="Arial" w:hAnsi="Arial" w:cs="Arial"/>
              </w:rPr>
            </w:pPr>
            <w:r w:rsidRPr="00B1292D">
              <w:rPr>
                <w:rFonts w:ascii="Arial" w:hAnsi="Arial" w:cs="Arial"/>
              </w:rPr>
              <w:t>La Madeleine-sur-Loing</w:t>
            </w:r>
          </w:p>
        </w:tc>
        <w:tc>
          <w:tcPr>
            <w:tcW w:w="5103" w:type="dxa"/>
            <w:noWrap/>
            <w:vAlign w:val="center"/>
            <w:hideMark/>
          </w:tcPr>
          <w:p w14:paraId="3879E649"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4885D388" w14:textId="77777777" w:rsidTr="00B1292D">
        <w:trPr>
          <w:trHeight w:val="312"/>
          <w:jc w:val="center"/>
        </w:trPr>
        <w:tc>
          <w:tcPr>
            <w:tcW w:w="1560" w:type="dxa"/>
            <w:noWrap/>
            <w:vAlign w:val="center"/>
            <w:hideMark/>
          </w:tcPr>
          <w:p w14:paraId="6BFF2A6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70B8FC9" w14:textId="77777777" w:rsidR="00B1292D" w:rsidRPr="00B1292D" w:rsidRDefault="00B1292D" w:rsidP="00B1292D">
            <w:pPr>
              <w:jc w:val="center"/>
              <w:rPr>
                <w:rFonts w:ascii="Arial" w:hAnsi="Arial" w:cs="Arial"/>
              </w:rPr>
            </w:pPr>
            <w:r w:rsidRPr="00B1292D">
              <w:rPr>
                <w:rFonts w:ascii="Arial" w:hAnsi="Arial" w:cs="Arial"/>
              </w:rPr>
              <w:t>La Tombe</w:t>
            </w:r>
          </w:p>
        </w:tc>
        <w:tc>
          <w:tcPr>
            <w:tcW w:w="5103" w:type="dxa"/>
            <w:noWrap/>
            <w:vAlign w:val="center"/>
            <w:hideMark/>
          </w:tcPr>
          <w:p w14:paraId="5197D2FB"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3F201ABD" w14:textId="77777777" w:rsidTr="00B1292D">
        <w:trPr>
          <w:trHeight w:val="312"/>
          <w:jc w:val="center"/>
        </w:trPr>
        <w:tc>
          <w:tcPr>
            <w:tcW w:w="1560" w:type="dxa"/>
            <w:noWrap/>
            <w:vAlign w:val="center"/>
            <w:hideMark/>
          </w:tcPr>
          <w:p w14:paraId="5110D4E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DC4B395" w14:textId="77777777" w:rsidR="00B1292D" w:rsidRPr="00B1292D" w:rsidRDefault="00B1292D" w:rsidP="00B1292D">
            <w:pPr>
              <w:jc w:val="center"/>
              <w:rPr>
                <w:rFonts w:ascii="Arial" w:hAnsi="Arial" w:cs="Arial"/>
              </w:rPr>
            </w:pPr>
            <w:r w:rsidRPr="00B1292D">
              <w:rPr>
                <w:rFonts w:ascii="Arial" w:hAnsi="Arial" w:cs="Arial"/>
              </w:rPr>
              <w:t xml:space="preserve">La </w:t>
            </w:r>
            <w:proofErr w:type="spellStart"/>
            <w:r w:rsidRPr="00B1292D">
              <w:rPr>
                <w:rFonts w:ascii="Arial" w:hAnsi="Arial" w:cs="Arial"/>
              </w:rPr>
              <w:t>Trétoire</w:t>
            </w:r>
            <w:proofErr w:type="spellEnd"/>
          </w:p>
        </w:tc>
        <w:tc>
          <w:tcPr>
            <w:tcW w:w="5103" w:type="dxa"/>
            <w:noWrap/>
            <w:vAlign w:val="center"/>
            <w:hideMark/>
          </w:tcPr>
          <w:p w14:paraId="4E2A12CD"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3BBDF143" w14:textId="77777777" w:rsidTr="00B1292D">
        <w:trPr>
          <w:trHeight w:val="312"/>
          <w:jc w:val="center"/>
        </w:trPr>
        <w:tc>
          <w:tcPr>
            <w:tcW w:w="1560" w:type="dxa"/>
            <w:noWrap/>
            <w:vAlign w:val="center"/>
            <w:hideMark/>
          </w:tcPr>
          <w:p w14:paraId="4DAE9D7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EDB27FC" w14:textId="77777777" w:rsidR="00B1292D" w:rsidRPr="00B1292D" w:rsidRDefault="00B1292D" w:rsidP="00B1292D">
            <w:pPr>
              <w:jc w:val="center"/>
              <w:rPr>
                <w:rFonts w:ascii="Arial" w:hAnsi="Arial" w:cs="Arial"/>
              </w:rPr>
            </w:pPr>
            <w:r w:rsidRPr="00B1292D">
              <w:rPr>
                <w:rFonts w:ascii="Arial" w:hAnsi="Arial" w:cs="Arial"/>
              </w:rPr>
              <w:t>Le Plessis-Feu-</w:t>
            </w:r>
            <w:proofErr w:type="spellStart"/>
            <w:r w:rsidRPr="00B1292D">
              <w:rPr>
                <w:rFonts w:ascii="Arial" w:hAnsi="Arial" w:cs="Arial"/>
              </w:rPr>
              <w:t>Aussoux</w:t>
            </w:r>
            <w:proofErr w:type="spellEnd"/>
          </w:p>
        </w:tc>
        <w:tc>
          <w:tcPr>
            <w:tcW w:w="5103" w:type="dxa"/>
            <w:noWrap/>
            <w:vAlign w:val="center"/>
            <w:hideMark/>
          </w:tcPr>
          <w:p w14:paraId="7899B4E7"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47E9E4DA" w14:textId="77777777" w:rsidTr="00B1292D">
        <w:trPr>
          <w:trHeight w:val="312"/>
          <w:jc w:val="center"/>
        </w:trPr>
        <w:tc>
          <w:tcPr>
            <w:tcW w:w="1560" w:type="dxa"/>
            <w:noWrap/>
            <w:vAlign w:val="center"/>
            <w:hideMark/>
          </w:tcPr>
          <w:p w14:paraId="00DD6E3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9D8C88E" w14:textId="77777777" w:rsidR="00B1292D" w:rsidRPr="00B1292D" w:rsidRDefault="00B1292D" w:rsidP="00B1292D">
            <w:pPr>
              <w:jc w:val="center"/>
              <w:rPr>
                <w:rFonts w:ascii="Arial" w:hAnsi="Arial" w:cs="Arial"/>
              </w:rPr>
            </w:pPr>
            <w:r w:rsidRPr="00B1292D">
              <w:rPr>
                <w:rFonts w:ascii="Arial" w:hAnsi="Arial" w:cs="Arial"/>
              </w:rPr>
              <w:t>Le Plessis-</w:t>
            </w:r>
            <w:proofErr w:type="spellStart"/>
            <w:r w:rsidRPr="00B1292D">
              <w:rPr>
                <w:rFonts w:ascii="Arial" w:hAnsi="Arial" w:cs="Arial"/>
              </w:rPr>
              <w:t>Placy</w:t>
            </w:r>
            <w:proofErr w:type="spellEnd"/>
          </w:p>
        </w:tc>
        <w:tc>
          <w:tcPr>
            <w:tcW w:w="5103" w:type="dxa"/>
            <w:noWrap/>
            <w:vAlign w:val="center"/>
            <w:hideMark/>
          </w:tcPr>
          <w:p w14:paraId="1C92D45E"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72B83AA8" w14:textId="77777777" w:rsidTr="00B1292D">
        <w:trPr>
          <w:trHeight w:val="312"/>
          <w:jc w:val="center"/>
        </w:trPr>
        <w:tc>
          <w:tcPr>
            <w:tcW w:w="1560" w:type="dxa"/>
            <w:noWrap/>
            <w:vAlign w:val="center"/>
            <w:hideMark/>
          </w:tcPr>
          <w:p w14:paraId="72FD5CB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CDA599A" w14:textId="77777777" w:rsidR="00B1292D" w:rsidRPr="00B1292D" w:rsidRDefault="00B1292D" w:rsidP="00B1292D">
            <w:pPr>
              <w:jc w:val="center"/>
              <w:rPr>
                <w:rFonts w:ascii="Arial" w:hAnsi="Arial" w:cs="Arial"/>
              </w:rPr>
            </w:pPr>
            <w:r w:rsidRPr="00B1292D">
              <w:rPr>
                <w:rFonts w:ascii="Arial" w:hAnsi="Arial" w:cs="Arial"/>
              </w:rPr>
              <w:t>Les Chapelles-Bourbon</w:t>
            </w:r>
          </w:p>
        </w:tc>
        <w:tc>
          <w:tcPr>
            <w:tcW w:w="5103" w:type="dxa"/>
            <w:noWrap/>
            <w:vAlign w:val="center"/>
            <w:hideMark/>
          </w:tcPr>
          <w:p w14:paraId="5FAC5EA8"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76464994" w14:textId="77777777" w:rsidTr="00B1292D">
        <w:trPr>
          <w:trHeight w:val="312"/>
          <w:jc w:val="center"/>
        </w:trPr>
        <w:tc>
          <w:tcPr>
            <w:tcW w:w="1560" w:type="dxa"/>
            <w:noWrap/>
            <w:vAlign w:val="center"/>
            <w:hideMark/>
          </w:tcPr>
          <w:p w14:paraId="20AF20E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98D86FE" w14:textId="77777777" w:rsidR="00B1292D" w:rsidRPr="00B1292D" w:rsidRDefault="00B1292D" w:rsidP="00B1292D">
            <w:pPr>
              <w:jc w:val="center"/>
              <w:rPr>
                <w:rFonts w:ascii="Arial" w:hAnsi="Arial" w:cs="Arial"/>
              </w:rPr>
            </w:pPr>
            <w:r w:rsidRPr="00B1292D">
              <w:rPr>
                <w:rFonts w:ascii="Arial" w:hAnsi="Arial" w:cs="Arial"/>
              </w:rPr>
              <w:t xml:space="preserve">Les </w:t>
            </w:r>
            <w:proofErr w:type="spellStart"/>
            <w:r w:rsidRPr="00B1292D">
              <w:rPr>
                <w:rFonts w:ascii="Arial" w:hAnsi="Arial" w:cs="Arial"/>
              </w:rPr>
              <w:t>Ecrennes</w:t>
            </w:r>
            <w:proofErr w:type="spellEnd"/>
          </w:p>
        </w:tc>
        <w:tc>
          <w:tcPr>
            <w:tcW w:w="5103" w:type="dxa"/>
            <w:noWrap/>
            <w:vAlign w:val="center"/>
            <w:hideMark/>
          </w:tcPr>
          <w:p w14:paraId="4580B902"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76FF5DC3" w14:textId="77777777" w:rsidTr="00B1292D">
        <w:trPr>
          <w:trHeight w:val="312"/>
          <w:jc w:val="center"/>
        </w:trPr>
        <w:tc>
          <w:tcPr>
            <w:tcW w:w="1560" w:type="dxa"/>
            <w:noWrap/>
            <w:vAlign w:val="center"/>
            <w:hideMark/>
          </w:tcPr>
          <w:p w14:paraId="0181BA6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8D8391C" w14:textId="77777777" w:rsidR="00B1292D" w:rsidRPr="00B1292D" w:rsidRDefault="00B1292D" w:rsidP="00B1292D">
            <w:pPr>
              <w:jc w:val="center"/>
              <w:rPr>
                <w:rFonts w:ascii="Arial" w:hAnsi="Arial" w:cs="Arial"/>
              </w:rPr>
            </w:pPr>
            <w:r w:rsidRPr="00B1292D">
              <w:rPr>
                <w:rFonts w:ascii="Arial" w:hAnsi="Arial" w:cs="Arial"/>
              </w:rPr>
              <w:t>Les Ormes-sur-</w:t>
            </w:r>
            <w:proofErr w:type="spellStart"/>
            <w:r w:rsidRPr="00B1292D">
              <w:rPr>
                <w:rFonts w:ascii="Arial" w:hAnsi="Arial" w:cs="Arial"/>
              </w:rPr>
              <w:t>Voulzie</w:t>
            </w:r>
            <w:proofErr w:type="spellEnd"/>
          </w:p>
        </w:tc>
        <w:tc>
          <w:tcPr>
            <w:tcW w:w="5103" w:type="dxa"/>
            <w:noWrap/>
            <w:vAlign w:val="center"/>
            <w:hideMark/>
          </w:tcPr>
          <w:p w14:paraId="4A13DC83"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156EE4CC" w14:textId="77777777" w:rsidTr="00B1292D">
        <w:trPr>
          <w:trHeight w:val="312"/>
          <w:jc w:val="center"/>
        </w:trPr>
        <w:tc>
          <w:tcPr>
            <w:tcW w:w="1560" w:type="dxa"/>
            <w:noWrap/>
            <w:vAlign w:val="center"/>
            <w:hideMark/>
          </w:tcPr>
          <w:p w14:paraId="3DBCE95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34F9C6C" w14:textId="77777777" w:rsidR="00B1292D" w:rsidRPr="00B1292D" w:rsidRDefault="00B1292D" w:rsidP="00B1292D">
            <w:pPr>
              <w:jc w:val="center"/>
              <w:rPr>
                <w:rFonts w:ascii="Arial" w:hAnsi="Arial" w:cs="Arial"/>
              </w:rPr>
            </w:pPr>
            <w:proofErr w:type="spellStart"/>
            <w:r w:rsidRPr="00B1292D">
              <w:rPr>
                <w:rFonts w:ascii="Arial" w:hAnsi="Arial" w:cs="Arial"/>
              </w:rPr>
              <w:t>Lescherolles</w:t>
            </w:r>
            <w:proofErr w:type="spellEnd"/>
          </w:p>
        </w:tc>
        <w:tc>
          <w:tcPr>
            <w:tcW w:w="5103" w:type="dxa"/>
            <w:noWrap/>
            <w:vAlign w:val="center"/>
            <w:hideMark/>
          </w:tcPr>
          <w:p w14:paraId="7030A676"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42BEE50B" w14:textId="77777777" w:rsidTr="00B1292D">
        <w:trPr>
          <w:trHeight w:val="312"/>
          <w:jc w:val="center"/>
        </w:trPr>
        <w:tc>
          <w:tcPr>
            <w:tcW w:w="1560" w:type="dxa"/>
            <w:noWrap/>
            <w:vAlign w:val="center"/>
            <w:hideMark/>
          </w:tcPr>
          <w:p w14:paraId="5A4C173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422654E" w14:textId="77777777" w:rsidR="00B1292D" w:rsidRPr="00B1292D" w:rsidRDefault="00B1292D" w:rsidP="00B1292D">
            <w:pPr>
              <w:jc w:val="center"/>
              <w:rPr>
                <w:rFonts w:ascii="Arial" w:hAnsi="Arial" w:cs="Arial"/>
              </w:rPr>
            </w:pPr>
            <w:proofErr w:type="spellStart"/>
            <w:r w:rsidRPr="00B1292D">
              <w:rPr>
                <w:rFonts w:ascii="Arial" w:hAnsi="Arial" w:cs="Arial"/>
              </w:rPr>
              <w:t>Leudon</w:t>
            </w:r>
            <w:proofErr w:type="spellEnd"/>
            <w:r w:rsidRPr="00B1292D">
              <w:rPr>
                <w:rFonts w:ascii="Arial" w:hAnsi="Arial" w:cs="Arial"/>
              </w:rPr>
              <w:t>-en-Brie</w:t>
            </w:r>
          </w:p>
        </w:tc>
        <w:tc>
          <w:tcPr>
            <w:tcW w:w="5103" w:type="dxa"/>
            <w:noWrap/>
            <w:vAlign w:val="center"/>
            <w:hideMark/>
          </w:tcPr>
          <w:p w14:paraId="26952526"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2D1DF32C" w14:textId="77777777" w:rsidTr="00B1292D">
        <w:trPr>
          <w:trHeight w:val="312"/>
          <w:jc w:val="center"/>
        </w:trPr>
        <w:tc>
          <w:tcPr>
            <w:tcW w:w="1560" w:type="dxa"/>
            <w:noWrap/>
            <w:vAlign w:val="center"/>
            <w:hideMark/>
          </w:tcPr>
          <w:p w14:paraId="3065A05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5C56FDE" w14:textId="77777777" w:rsidR="00B1292D" w:rsidRPr="00B1292D" w:rsidRDefault="00B1292D" w:rsidP="00B1292D">
            <w:pPr>
              <w:jc w:val="center"/>
              <w:rPr>
                <w:rFonts w:ascii="Arial" w:hAnsi="Arial" w:cs="Arial"/>
              </w:rPr>
            </w:pPr>
            <w:proofErr w:type="spellStart"/>
            <w:r w:rsidRPr="00B1292D">
              <w:rPr>
                <w:rFonts w:ascii="Arial" w:hAnsi="Arial" w:cs="Arial"/>
              </w:rPr>
              <w:t>Liverdy</w:t>
            </w:r>
            <w:proofErr w:type="spellEnd"/>
            <w:r w:rsidRPr="00B1292D">
              <w:rPr>
                <w:rFonts w:ascii="Arial" w:hAnsi="Arial" w:cs="Arial"/>
              </w:rPr>
              <w:t>-en-Brie</w:t>
            </w:r>
          </w:p>
        </w:tc>
        <w:tc>
          <w:tcPr>
            <w:tcW w:w="5103" w:type="dxa"/>
            <w:noWrap/>
            <w:vAlign w:val="center"/>
            <w:hideMark/>
          </w:tcPr>
          <w:p w14:paraId="426162F4"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6366DD9E" w14:textId="77777777" w:rsidTr="00B1292D">
        <w:trPr>
          <w:trHeight w:val="312"/>
          <w:jc w:val="center"/>
        </w:trPr>
        <w:tc>
          <w:tcPr>
            <w:tcW w:w="1560" w:type="dxa"/>
            <w:noWrap/>
            <w:vAlign w:val="center"/>
            <w:hideMark/>
          </w:tcPr>
          <w:p w14:paraId="7106B23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8F053B5" w14:textId="77777777" w:rsidR="00B1292D" w:rsidRPr="00B1292D" w:rsidRDefault="00B1292D" w:rsidP="00B1292D">
            <w:pPr>
              <w:jc w:val="center"/>
              <w:rPr>
                <w:rFonts w:ascii="Arial" w:hAnsi="Arial" w:cs="Arial"/>
              </w:rPr>
            </w:pPr>
            <w:proofErr w:type="spellStart"/>
            <w:r w:rsidRPr="00B1292D">
              <w:rPr>
                <w:rFonts w:ascii="Arial" w:hAnsi="Arial" w:cs="Arial"/>
              </w:rPr>
              <w:t>Lizines</w:t>
            </w:r>
            <w:proofErr w:type="spellEnd"/>
          </w:p>
        </w:tc>
        <w:tc>
          <w:tcPr>
            <w:tcW w:w="5103" w:type="dxa"/>
            <w:noWrap/>
            <w:vAlign w:val="center"/>
            <w:hideMark/>
          </w:tcPr>
          <w:p w14:paraId="26C80B51"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2A6F884C" w14:textId="77777777" w:rsidTr="00B1292D">
        <w:trPr>
          <w:trHeight w:val="312"/>
          <w:jc w:val="center"/>
        </w:trPr>
        <w:tc>
          <w:tcPr>
            <w:tcW w:w="1560" w:type="dxa"/>
            <w:noWrap/>
            <w:vAlign w:val="center"/>
            <w:hideMark/>
          </w:tcPr>
          <w:p w14:paraId="7C50E34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62BA4FC" w14:textId="77777777" w:rsidR="00B1292D" w:rsidRPr="00B1292D" w:rsidRDefault="00B1292D" w:rsidP="00B1292D">
            <w:pPr>
              <w:jc w:val="center"/>
              <w:rPr>
                <w:rFonts w:ascii="Arial" w:hAnsi="Arial" w:cs="Arial"/>
              </w:rPr>
            </w:pPr>
            <w:r w:rsidRPr="00B1292D">
              <w:rPr>
                <w:rFonts w:ascii="Arial" w:hAnsi="Arial" w:cs="Arial"/>
              </w:rPr>
              <w:t>Lizy-sur-Ourcq</w:t>
            </w:r>
          </w:p>
        </w:tc>
        <w:tc>
          <w:tcPr>
            <w:tcW w:w="5103" w:type="dxa"/>
            <w:noWrap/>
            <w:vAlign w:val="center"/>
            <w:hideMark/>
          </w:tcPr>
          <w:p w14:paraId="13652600"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59E1A7E0" w14:textId="77777777" w:rsidTr="00B1292D">
        <w:trPr>
          <w:trHeight w:val="312"/>
          <w:jc w:val="center"/>
        </w:trPr>
        <w:tc>
          <w:tcPr>
            <w:tcW w:w="1560" w:type="dxa"/>
            <w:noWrap/>
            <w:vAlign w:val="center"/>
            <w:hideMark/>
          </w:tcPr>
          <w:p w14:paraId="13CC8B3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905EBB7" w14:textId="77777777" w:rsidR="00B1292D" w:rsidRPr="00B1292D" w:rsidRDefault="00B1292D" w:rsidP="00B1292D">
            <w:pPr>
              <w:jc w:val="center"/>
              <w:rPr>
                <w:rFonts w:ascii="Arial" w:hAnsi="Arial" w:cs="Arial"/>
              </w:rPr>
            </w:pPr>
            <w:proofErr w:type="spellStart"/>
            <w:r w:rsidRPr="00B1292D">
              <w:rPr>
                <w:rFonts w:ascii="Arial" w:hAnsi="Arial" w:cs="Arial"/>
              </w:rPr>
              <w:t>Lorrez-le-Bocage-Préau</w:t>
            </w:r>
            <w:proofErr w:type="spellEnd"/>
          </w:p>
        </w:tc>
        <w:tc>
          <w:tcPr>
            <w:tcW w:w="5103" w:type="dxa"/>
            <w:noWrap/>
            <w:vAlign w:val="center"/>
            <w:hideMark/>
          </w:tcPr>
          <w:p w14:paraId="6330956F"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25D9D1C1" w14:textId="77777777" w:rsidTr="00B1292D">
        <w:trPr>
          <w:trHeight w:val="312"/>
          <w:jc w:val="center"/>
        </w:trPr>
        <w:tc>
          <w:tcPr>
            <w:tcW w:w="1560" w:type="dxa"/>
            <w:noWrap/>
            <w:vAlign w:val="center"/>
            <w:hideMark/>
          </w:tcPr>
          <w:p w14:paraId="40F2337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6AC1B38" w14:textId="77777777" w:rsidR="00B1292D" w:rsidRPr="00B1292D" w:rsidRDefault="00B1292D" w:rsidP="00B1292D">
            <w:pPr>
              <w:jc w:val="center"/>
              <w:rPr>
                <w:rFonts w:ascii="Arial" w:hAnsi="Arial" w:cs="Arial"/>
              </w:rPr>
            </w:pPr>
            <w:proofErr w:type="spellStart"/>
            <w:r w:rsidRPr="00B1292D">
              <w:rPr>
                <w:rFonts w:ascii="Arial" w:hAnsi="Arial" w:cs="Arial"/>
              </w:rPr>
              <w:t>Luisetaines</w:t>
            </w:r>
            <w:proofErr w:type="spellEnd"/>
          </w:p>
        </w:tc>
        <w:tc>
          <w:tcPr>
            <w:tcW w:w="5103" w:type="dxa"/>
            <w:noWrap/>
            <w:vAlign w:val="center"/>
            <w:hideMark/>
          </w:tcPr>
          <w:p w14:paraId="339CEA6B"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270868EE" w14:textId="77777777" w:rsidTr="00B1292D">
        <w:trPr>
          <w:trHeight w:val="312"/>
          <w:jc w:val="center"/>
        </w:trPr>
        <w:tc>
          <w:tcPr>
            <w:tcW w:w="1560" w:type="dxa"/>
            <w:noWrap/>
            <w:vAlign w:val="center"/>
            <w:hideMark/>
          </w:tcPr>
          <w:p w14:paraId="3050AC82"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1F6D770" w14:textId="77777777" w:rsidR="00B1292D" w:rsidRPr="00B1292D" w:rsidRDefault="00B1292D" w:rsidP="00B1292D">
            <w:pPr>
              <w:jc w:val="center"/>
              <w:rPr>
                <w:rFonts w:ascii="Arial" w:hAnsi="Arial" w:cs="Arial"/>
              </w:rPr>
            </w:pPr>
            <w:proofErr w:type="spellStart"/>
            <w:r w:rsidRPr="00B1292D">
              <w:rPr>
                <w:rFonts w:ascii="Arial" w:hAnsi="Arial" w:cs="Arial"/>
              </w:rPr>
              <w:t>Lumigny</w:t>
            </w:r>
            <w:proofErr w:type="spellEnd"/>
            <w:r w:rsidRPr="00B1292D">
              <w:rPr>
                <w:rFonts w:ascii="Arial" w:hAnsi="Arial" w:cs="Arial"/>
              </w:rPr>
              <w:t>-</w:t>
            </w:r>
            <w:proofErr w:type="spellStart"/>
            <w:r w:rsidRPr="00B1292D">
              <w:rPr>
                <w:rFonts w:ascii="Arial" w:hAnsi="Arial" w:cs="Arial"/>
              </w:rPr>
              <w:t>Nesles</w:t>
            </w:r>
            <w:proofErr w:type="spellEnd"/>
            <w:r w:rsidRPr="00B1292D">
              <w:rPr>
                <w:rFonts w:ascii="Arial" w:hAnsi="Arial" w:cs="Arial"/>
              </w:rPr>
              <w:t>-Ormeaux</w:t>
            </w:r>
          </w:p>
        </w:tc>
        <w:tc>
          <w:tcPr>
            <w:tcW w:w="5103" w:type="dxa"/>
            <w:noWrap/>
            <w:vAlign w:val="center"/>
            <w:hideMark/>
          </w:tcPr>
          <w:p w14:paraId="15B39FDC"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0E84100A" w14:textId="77777777" w:rsidTr="00B1292D">
        <w:trPr>
          <w:trHeight w:val="312"/>
          <w:jc w:val="center"/>
        </w:trPr>
        <w:tc>
          <w:tcPr>
            <w:tcW w:w="1560" w:type="dxa"/>
            <w:noWrap/>
            <w:vAlign w:val="center"/>
            <w:hideMark/>
          </w:tcPr>
          <w:p w14:paraId="08AE3A2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EFA56F2" w14:textId="77777777" w:rsidR="00B1292D" w:rsidRPr="00B1292D" w:rsidRDefault="00B1292D" w:rsidP="00B1292D">
            <w:pPr>
              <w:jc w:val="center"/>
              <w:rPr>
                <w:rFonts w:ascii="Arial" w:hAnsi="Arial" w:cs="Arial"/>
              </w:rPr>
            </w:pPr>
            <w:proofErr w:type="spellStart"/>
            <w:r w:rsidRPr="00B1292D">
              <w:rPr>
                <w:rFonts w:ascii="Arial" w:hAnsi="Arial" w:cs="Arial"/>
              </w:rPr>
              <w:t>Machault</w:t>
            </w:r>
            <w:proofErr w:type="spellEnd"/>
          </w:p>
        </w:tc>
        <w:tc>
          <w:tcPr>
            <w:tcW w:w="5103" w:type="dxa"/>
            <w:noWrap/>
            <w:vAlign w:val="center"/>
            <w:hideMark/>
          </w:tcPr>
          <w:p w14:paraId="04E634CB"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6076BB54" w14:textId="77777777" w:rsidTr="00B1292D">
        <w:trPr>
          <w:trHeight w:val="312"/>
          <w:jc w:val="center"/>
        </w:trPr>
        <w:tc>
          <w:tcPr>
            <w:tcW w:w="1560" w:type="dxa"/>
            <w:noWrap/>
            <w:vAlign w:val="center"/>
            <w:hideMark/>
          </w:tcPr>
          <w:p w14:paraId="7B67FD4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F6BE4EE" w14:textId="77777777" w:rsidR="00B1292D" w:rsidRPr="00B1292D" w:rsidRDefault="00B1292D" w:rsidP="00B1292D">
            <w:pPr>
              <w:jc w:val="center"/>
              <w:rPr>
                <w:rFonts w:ascii="Arial" w:hAnsi="Arial" w:cs="Arial"/>
              </w:rPr>
            </w:pPr>
            <w:proofErr w:type="spellStart"/>
            <w:r w:rsidRPr="00B1292D">
              <w:rPr>
                <w:rFonts w:ascii="Arial" w:hAnsi="Arial" w:cs="Arial"/>
              </w:rPr>
              <w:t>Maisoncelles</w:t>
            </w:r>
            <w:proofErr w:type="spellEnd"/>
            <w:r w:rsidRPr="00B1292D">
              <w:rPr>
                <w:rFonts w:ascii="Arial" w:hAnsi="Arial" w:cs="Arial"/>
              </w:rPr>
              <w:t>-en-Gâtinais</w:t>
            </w:r>
          </w:p>
        </w:tc>
        <w:tc>
          <w:tcPr>
            <w:tcW w:w="5103" w:type="dxa"/>
            <w:noWrap/>
            <w:vAlign w:val="center"/>
            <w:hideMark/>
          </w:tcPr>
          <w:p w14:paraId="493A6663"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3DA762B3" w14:textId="77777777" w:rsidTr="00B1292D">
        <w:trPr>
          <w:trHeight w:val="312"/>
          <w:jc w:val="center"/>
        </w:trPr>
        <w:tc>
          <w:tcPr>
            <w:tcW w:w="1560" w:type="dxa"/>
            <w:noWrap/>
            <w:vAlign w:val="center"/>
            <w:hideMark/>
          </w:tcPr>
          <w:p w14:paraId="45FD7DC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8CF033A" w14:textId="77777777" w:rsidR="00B1292D" w:rsidRPr="00B1292D" w:rsidRDefault="00B1292D" w:rsidP="00B1292D">
            <w:pPr>
              <w:jc w:val="center"/>
              <w:rPr>
                <w:rFonts w:ascii="Arial" w:hAnsi="Arial" w:cs="Arial"/>
              </w:rPr>
            </w:pPr>
            <w:r w:rsidRPr="00B1292D">
              <w:rPr>
                <w:rFonts w:ascii="Arial" w:hAnsi="Arial" w:cs="Arial"/>
              </w:rPr>
              <w:t>Marcilly</w:t>
            </w:r>
          </w:p>
        </w:tc>
        <w:tc>
          <w:tcPr>
            <w:tcW w:w="5103" w:type="dxa"/>
            <w:noWrap/>
            <w:vAlign w:val="center"/>
            <w:hideMark/>
          </w:tcPr>
          <w:p w14:paraId="28BB89EF"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138253BB" w14:textId="77777777" w:rsidTr="00B1292D">
        <w:trPr>
          <w:trHeight w:val="312"/>
          <w:jc w:val="center"/>
        </w:trPr>
        <w:tc>
          <w:tcPr>
            <w:tcW w:w="1560" w:type="dxa"/>
            <w:noWrap/>
            <w:vAlign w:val="center"/>
            <w:hideMark/>
          </w:tcPr>
          <w:p w14:paraId="598254C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7FC2C43" w14:textId="77777777" w:rsidR="00B1292D" w:rsidRPr="00B1292D" w:rsidRDefault="00B1292D" w:rsidP="00B1292D">
            <w:pPr>
              <w:jc w:val="center"/>
              <w:rPr>
                <w:rFonts w:ascii="Arial" w:hAnsi="Arial" w:cs="Arial"/>
              </w:rPr>
            </w:pPr>
            <w:proofErr w:type="spellStart"/>
            <w:r w:rsidRPr="00B1292D">
              <w:rPr>
                <w:rFonts w:ascii="Arial" w:hAnsi="Arial" w:cs="Arial"/>
              </w:rPr>
              <w:t>Marles-en-Brie</w:t>
            </w:r>
            <w:proofErr w:type="spellEnd"/>
          </w:p>
        </w:tc>
        <w:tc>
          <w:tcPr>
            <w:tcW w:w="5103" w:type="dxa"/>
            <w:noWrap/>
            <w:vAlign w:val="center"/>
            <w:hideMark/>
          </w:tcPr>
          <w:p w14:paraId="203B06D8"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7282FAAE" w14:textId="77777777" w:rsidTr="00B1292D">
        <w:trPr>
          <w:trHeight w:val="312"/>
          <w:jc w:val="center"/>
        </w:trPr>
        <w:tc>
          <w:tcPr>
            <w:tcW w:w="1560" w:type="dxa"/>
            <w:noWrap/>
            <w:vAlign w:val="center"/>
            <w:hideMark/>
          </w:tcPr>
          <w:p w14:paraId="09D2D67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8799F03" w14:textId="77777777" w:rsidR="00B1292D" w:rsidRPr="00B1292D" w:rsidRDefault="00B1292D" w:rsidP="00B1292D">
            <w:pPr>
              <w:jc w:val="center"/>
              <w:rPr>
                <w:rFonts w:ascii="Arial" w:hAnsi="Arial" w:cs="Arial"/>
              </w:rPr>
            </w:pPr>
            <w:r w:rsidRPr="00B1292D">
              <w:rPr>
                <w:rFonts w:ascii="Arial" w:hAnsi="Arial" w:cs="Arial"/>
              </w:rPr>
              <w:t>Mary-sur-Marne</w:t>
            </w:r>
          </w:p>
        </w:tc>
        <w:tc>
          <w:tcPr>
            <w:tcW w:w="5103" w:type="dxa"/>
            <w:noWrap/>
            <w:vAlign w:val="center"/>
            <w:hideMark/>
          </w:tcPr>
          <w:p w14:paraId="6CD640DB"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336AE057" w14:textId="77777777" w:rsidTr="00B1292D">
        <w:trPr>
          <w:trHeight w:val="312"/>
          <w:jc w:val="center"/>
        </w:trPr>
        <w:tc>
          <w:tcPr>
            <w:tcW w:w="1560" w:type="dxa"/>
            <w:noWrap/>
            <w:vAlign w:val="center"/>
            <w:hideMark/>
          </w:tcPr>
          <w:p w14:paraId="25D7DF6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5A2EF99" w14:textId="77777777" w:rsidR="00B1292D" w:rsidRPr="00B1292D" w:rsidRDefault="00B1292D" w:rsidP="00B1292D">
            <w:pPr>
              <w:jc w:val="center"/>
              <w:rPr>
                <w:rFonts w:ascii="Arial" w:hAnsi="Arial" w:cs="Arial"/>
              </w:rPr>
            </w:pPr>
            <w:r w:rsidRPr="00B1292D">
              <w:rPr>
                <w:rFonts w:ascii="Arial" w:hAnsi="Arial" w:cs="Arial"/>
              </w:rPr>
              <w:t>May-en-Multien</w:t>
            </w:r>
          </w:p>
        </w:tc>
        <w:tc>
          <w:tcPr>
            <w:tcW w:w="5103" w:type="dxa"/>
            <w:noWrap/>
            <w:vAlign w:val="center"/>
            <w:hideMark/>
          </w:tcPr>
          <w:p w14:paraId="36CEB7B8"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49A06B68" w14:textId="77777777" w:rsidTr="00B1292D">
        <w:trPr>
          <w:trHeight w:val="312"/>
          <w:jc w:val="center"/>
        </w:trPr>
        <w:tc>
          <w:tcPr>
            <w:tcW w:w="1560" w:type="dxa"/>
            <w:noWrap/>
            <w:vAlign w:val="center"/>
            <w:hideMark/>
          </w:tcPr>
          <w:p w14:paraId="262D42E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16D1EFE" w14:textId="77777777" w:rsidR="00B1292D" w:rsidRPr="00B1292D" w:rsidRDefault="00B1292D" w:rsidP="00B1292D">
            <w:pPr>
              <w:jc w:val="center"/>
              <w:rPr>
                <w:rFonts w:ascii="Arial" w:hAnsi="Arial" w:cs="Arial"/>
              </w:rPr>
            </w:pPr>
            <w:proofErr w:type="spellStart"/>
            <w:r w:rsidRPr="00B1292D">
              <w:rPr>
                <w:rFonts w:ascii="Arial" w:hAnsi="Arial" w:cs="Arial"/>
              </w:rPr>
              <w:t>Meigneux</w:t>
            </w:r>
            <w:proofErr w:type="spellEnd"/>
          </w:p>
        </w:tc>
        <w:tc>
          <w:tcPr>
            <w:tcW w:w="5103" w:type="dxa"/>
            <w:noWrap/>
            <w:vAlign w:val="center"/>
            <w:hideMark/>
          </w:tcPr>
          <w:p w14:paraId="424AC626"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6109294B" w14:textId="77777777" w:rsidTr="00B1292D">
        <w:trPr>
          <w:trHeight w:val="312"/>
          <w:jc w:val="center"/>
        </w:trPr>
        <w:tc>
          <w:tcPr>
            <w:tcW w:w="1560" w:type="dxa"/>
            <w:noWrap/>
            <w:vAlign w:val="center"/>
            <w:hideMark/>
          </w:tcPr>
          <w:p w14:paraId="2A45593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17B4933" w14:textId="77777777" w:rsidR="00B1292D" w:rsidRPr="00B1292D" w:rsidRDefault="00B1292D" w:rsidP="00B1292D">
            <w:pPr>
              <w:jc w:val="center"/>
              <w:rPr>
                <w:rFonts w:ascii="Arial" w:hAnsi="Arial" w:cs="Arial"/>
              </w:rPr>
            </w:pPr>
            <w:proofErr w:type="spellStart"/>
            <w:r w:rsidRPr="00B1292D">
              <w:rPr>
                <w:rFonts w:ascii="Arial" w:hAnsi="Arial" w:cs="Arial"/>
              </w:rPr>
              <w:t>Meilleray</w:t>
            </w:r>
            <w:proofErr w:type="spellEnd"/>
          </w:p>
        </w:tc>
        <w:tc>
          <w:tcPr>
            <w:tcW w:w="5103" w:type="dxa"/>
            <w:noWrap/>
            <w:vAlign w:val="center"/>
            <w:hideMark/>
          </w:tcPr>
          <w:p w14:paraId="31B3FD4C"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5304EF9B" w14:textId="77777777" w:rsidTr="00B1292D">
        <w:trPr>
          <w:trHeight w:val="312"/>
          <w:jc w:val="center"/>
        </w:trPr>
        <w:tc>
          <w:tcPr>
            <w:tcW w:w="1560" w:type="dxa"/>
            <w:noWrap/>
            <w:vAlign w:val="center"/>
            <w:hideMark/>
          </w:tcPr>
          <w:p w14:paraId="3782168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4A75C04" w14:textId="77777777" w:rsidR="00B1292D" w:rsidRPr="00B1292D" w:rsidRDefault="00B1292D" w:rsidP="00B1292D">
            <w:pPr>
              <w:jc w:val="center"/>
              <w:rPr>
                <w:rFonts w:ascii="Arial" w:hAnsi="Arial" w:cs="Arial"/>
              </w:rPr>
            </w:pPr>
            <w:proofErr w:type="spellStart"/>
            <w:r w:rsidRPr="00B1292D">
              <w:rPr>
                <w:rFonts w:ascii="Arial" w:hAnsi="Arial" w:cs="Arial"/>
              </w:rPr>
              <w:t>Moisenay</w:t>
            </w:r>
            <w:proofErr w:type="spellEnd"/>
          </w:p>
        </w:tc>
        <w:tc>
          <w:tcPr>
            <w:tcW w:w="5103" w:type="dxa"/>
            <w:noWrap/>
            <w:vAlign w:val="center"/>
            <w:hideMark/>
          </w:tcPr>
          <w:p w14:paraId="7381BB8C"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194E6759" w14:textId="77777777" w:rsidTr="00B1292D">
        <w:trPr>
          <w:trHeight w:val="312"/>
          <w:jc w:val="center"/>
        </w:trPr>
        <w:tc>
          <w:tcPr>
            <w:tcW w:w="1560" w:type="dxa"/>
            <w:noWrap/>
            <w:vAlign w:val="center"/>
            <w:hideMark/>
          </w:tcPr>
          <w:p w14:paraId="7F68EFF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7CB9F37" w14:textId="77777777" w:rsidR="00B1292D" w:rsidRPr="00B1292D" w:rsidRDefault="00B1292D" w:rsidP="00B1292D">
            <w:pPr>
              <w:jc w:val="center"/>
              <w:rPr>
                <w:rFonts w:ascii="Arial" w:hAnsi="Arial" w:cs="Arial"/>
              </w:rPr>
            </w:pPr>
            <w:proofErr w:type="spellStart"/>
            <w:r w:rsidRPr="00B1292D">
              <w:rPr>
                <w:rFonts w:ascii="Arial" w:hAnsi="Arial" w:cs="Arial"/>
              </w:rPr>
              <w:t>Mondreville</w:t>
            </w:r>
            <w:proofErr w:type="spellEnd"/>
          </w:p>
        </w:tc>
        <w:tc>
          <w:tcPr>
            <w:tcW w:w="5103" w:type="dxa"/>
            <w:noWrap/>
            <w:vAlign w:val="center"/>
            <w:hideMark/>
          </w:tcPr>
          <w:p w14:paraId="59A7E6CF"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75BD49B0" w14:textId="77777777" w:rsidTr="00B1292D">
        <w:trPr>
          <w:trHeight w:val="312"/>
          <w:jc w:val="center"/>
        </w:trPr>
        <w:tc>
          <w:tcPr>
            <w:tcW w:w="1560" w:type="dxa"/>
            <w:noWrap/>
            <w:vAlign w:val="center"/>
            <w:hideMark/>
          </w:tcPr>
          <w:p w14:paraId="6FDF742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A771C08" w14:textId="77777777" w:rsidR="00B1292D" w:rsidRPr="00B1292D" w:rsidRDefault="00B1292D" w:rsidP="00B1292D">
            <w:pPr>
              <w:jc w:val="center"/>
              <w:rPr>
                <w:rFonts w:ascii="Arial" w:hAnsi="Arial" w:cs="Arial"/>
              </w:rPr>
            </w:pPr>
            <w:r w:rsidRPr="00B1292D">
              <w:rPr>
                <w:rFonts w:ascii="Arial" w:hAnsi="Arial" w:cs="Arial"/>
              </w:rPr>
              <w:t>Mons-en-Montois</w:t>
            </w:r>
          </w:p>
        </w:tc>
        <w:tc>
          <w:tcPr>
            <w:tcW w:w="5103" w:type="dxa"/>
            <w:noWrap/>
            <w:vAlign w:val="center"/>
            <w:hideMark/>
          </w:tcPr>
          <w:p w14:paraId="767B5D75"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1DF31BD3" w14:textId="77777777" w:rsidTr="00B1292D">
        <w:trPr>
          <w:trHeight w:val="312"/>
          <w:jc w:val="center"/>
        </w:trPr>
        <w:tc>
          <w:tcPr>
            <w:tcW w:w="1560" w:type="dxa"/>
            <w:noWrap/>
            <w:vAlign w:val="center"/>
            <w:hideMark/>
          </w:tcPr>
          <w:p w14:paraId="79C0CC4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46912C2" w14:textId="77777777" w:rsidR="00B1292D" w:rsidRPr="00B1292D" w:rsidRDefault="00B1292D" w:rsidP="00B1292D">
            <w:pPr>
              <w:jc w:val="center"/>
              <w:rPr>
                <w:rFonts w:ascii="Arial" w:hAnsi="Arial" w:cs="Arial"/>
              </w:rPr>
            </w:pPr>
            <w:proofErr w:type="spellStart"/>
            <w:r w:rsidRPr="00B1292D">
              <w:rPr>
                <w:rFonts w:ascii="Arial" w:hAnsi="Arial" w:cs="Arial"/>
              </w:rPr>
              <w:t>Montdauphin</w:t>
            </w:r>
            <w:proofErr w:type="spellEnd"/>
          </w:p>
        </w:tc>
        <w:tc>
          <w:tcPr>
            <w:tcW w:w="5103" w:type="dxa"/>
            <w:noWrap/>
            <w:vAlign w:val="center"/>
            <w:hideMark/>
          </w:tcPr>
          <w:p w14:paraId="7E019662"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288CFD86" w14:textId="77777777" w:rsidTr="00B1292D">
        <w:trPr>
          <w:trHeight w:val="312"/>
          <w:jc w:val="center"/>
        </w:trPr>
        <w:tc>
          <w:tcPr>
            <w:tcW w:w="1560" w:type="dxa"/>
            <w:noWrap/>
            <w:vAlign w:val="center"/>
            <w:hideMark/>
          </w:tcPr>
          <w:p w14:paraId="127F28A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34633BB" w14:textId="77777777" w:rsidR="00B1292D" w:rsidRPr="00B1292D" w:rsidRDefault="00B1292D" w:rsidP="00B1292D">
            <w:pPr>
              <w:jc w:val="center"/>
              <w:rPr>
                <w:rFonts w:ascii="Arial" w:hAnsi="Arial" w:cs="Arial"/>
              </w:rPr>
            </w:pPr>
            <w:proofErr w:type="spellStart"/>
            <w:r w:rsidRPr="00B1292D">
              <w:rPr>
                <w:rFonts w:ascii="Arial" w:hAnsi="Arial" w:cs="Arial"/>
              </w:rPr>
              <w:t>Montenils</w:t>
            </w:r>
            <w:proofErr w:type="spellEnd"/>
          </w:p>
        </w:tc>
        <w:tc>
          <w:tcPr>
            <w:tcW w:w="5103" w:type="dxa"/>
            <w:noWrap/>
            <w:vAlign w:val="center"/>
            <w:hideMark/>
          </w:tcPr>
          <w:p w14:paraId="273B49DA"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4536A06C" w14:textId="77777777" w:rsidTr="00B1292D">
        <w:trPr>
          <w:trHeight w:val="312"/>
          <w:jc w:val="center"/>
        </w:trPr>
        <w:tc>
          <w:tcPr>
            <w:tcW w:w="1560" w:type="dxa"/>
            <w:noWrap/>
            <w:vAlign w:val="center"/>
            <w:hideMark/>
          </w:tcPr>
          <w:p w14:paraId="43E6C28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6C1FF34" w14:textId="77777777" w:rsidR="00B1292D" w:rsidRPr="00B1292D" w:rsidRDefault="00B1292D" w:rsidP="00B1292D">
            <w:pPr>
              <w:jc w:val="center"/>
              <w:rPr>
                <w:rFonts w:ascii="Arial" w:hAnsi="Arial" w:cs="Arial"/>
              </w:rPr>
            </w:pPr>
            <w:r w:rsidRPr="00B1292D">
              <w:rPr>
                <w:rFonts w:ascii="Arial" w:hAnsi="Arial" w:cs="Arial"/>
              </w:rPr>
              <w:t>Montigny-le-</w:t>
            </w:r>
            <w:proofErr w:type="spellStart"/>
            <w:r w:rsidRPr="00B1292D">
              <w:rPr>
                <w:rFonts w:ascii="Arial" w:hAnsi="Arial" w:cs="Arial"/>
              </w:rPr>
              <w:t>Guesdier</w:t>
            </w:r>
            <w:proofErr w:type="spellEnd"/>
          </w:p>
        </w:tc>
        <w:tc>
          <w:tcPr>
            <w:tcW w:w="5103" w:type="dxa"/>
            <w:noWrap/>
            <w:vAlign w:val="center"/>
            <w:hideMark/>
          </w:tcPr>
          <w:p w14:paraId="5B6823EA"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1EBCC3D9" w14:textId="77777777" w:rsidTr="00B1292D">
        <w:trPr>
          <w:trHeight w:val="312"/>
          <w:jc w:val="center"/>
        </w:trPr>
        <w:tc>
          <w:tcPr>
            <w:tcW w:w="1560" w:type="dxa"/>
            <w:noWrap/>
            <w:vAlign w:val="center"/>
            <w:hideMark/>
          </w:tcPr>
          <w:p w14:paraId="5BB535F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1E3F954" w14:textId="77777777" w:rsidR="00B1292D" w:rsidRPr="00B1292D" w:rsidRDefault="00B1292D" w:rsidP="00B1292D">
            <w:pPr>
              <w:jc w:val="center"/>
              <w:rPr>
                <w:rFonts w:ascii="Arial" w:hAnsi="Arial" w:cs="Arial"/>
              </w:rPr>
            </w:pPr>
            <w:r w:rsidRPr="00B1292D">
              <w:rPr>
                <w:rFonts w:ascii="Arial" w:hAnsi="Arial" w:cs="Arial"/>
              </w:rPr>
              <w:t>Montigny-</w:t>
            </w:r>
            <w:proofErr w:type="spellStart"/>
            <w:r w:rsidRPr="00B1292D">
              <w:rPr>
                <w:rFonts w:ascii="Arial" w:hAnsi="Arial" w:cs="Arial"/>
              </w:rPr>
              <w:t>Lencoup</w:t>
            </w:r>
            <w:proofErr w:type="spellEnd"/>
          </w:p>
        </w:tc>
        <w:tc>
          <w:tcPr>
            <w:tcW w:w="5103" w:type="dxa"/>
            <w:noWrap/>
            <w:vAlign w:val="center"/>
            <w:hideMark/>
          </w:tcPr>
          <w:p w14:paraId="31E0F8FD"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4A8197BD" w14:textId="77777777" w:rsidTr="00B1292D">
        <w:trPr>
          <w:trHeight w:val="312"/>
          <w:jc w:val="center"/>
        </w:trPr>
        <w:tc>
          <w:tcPr>
            <w:tcW w:w="1560" w:type="dxa"/>
            <w:noWrap/>
            <w:vAlign w:val="center"/>
            <w:hideMark/>
          </w:tcPr>
          <w:p w14:paraId="4AB22FA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0DBE381" w14:textId="77777777" w:rsidR="00B1292D" w:rsidRPr="00B1292D" w:rsidRDefault="00B1292D" w:rsidP="00B1292D">
            <w:pPr>
              <w:jc w:val="center"/>
              <w:rPr>
                <w:rFonts w:ascii="Arial" w:hAnsi="Arial" w:cs="Arial"/>
              </w:rPr>
            </w:pPr>
            <w:proofErr w:type="spellStart"/>
            <w:r w:rsidRPr="00B1292D">
              <w:rPr>
                <w:rFonts w:ascii="Arial" w:hAnsi="Arial" w:cs="Arial"/>
              </w:rPr>
              <w:t>Montolivet</w:t>
            </w:r>
            <w:proofErr w:type="spellEnd"/>
          </w:p>
        </w:tc>
        <w:tc>
          <w:tcPr>
            <w:tcW w:w="5103" w:type="dxa"/>
            <w:noWrap/>
            <w:vAlign w:val="center"/>
            <w:hideMark/>
          </w:tcPr>
          <w:p w14:paraId="7EB395AA"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66389EAA" w14:textId="77777777" w:rsidTr="00B1292D">
        <w:trPr>
          <w:trHeight w:val="312"/>
          <w:jc w:val="center"/>
        </w:trPr>
        <w:tc>
          <w:tcPr>
            <w:tcW w:w="1560" w:type="dxa"/>
            <w:noWrap/>
            <w:vAlign w:val="center"/>
            <w:hideMark/>
          </w:tcPr>
          <w:p w14:paraId="68A7069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AB50CB9" w14:textId="77777777" w:rsidR="00B1292D" w:rsidRPr="00B1292D" w:rsidRDefault="00B1292D" w:rsidP="00B1292D">
            <w:pPr>
              <w:jc w:val="center"/>
              <w:rPr>
                <w:rFonts w:ascii="Arial" w:hAnsi="Arial" w:cs="Arial"/>
              </w:rPr>
            </w:pPr>
            <w:r w:rsidRPr="00B1292D">
              <w:rPr>
                <w:rFonts w:ascii="Arial" w:hAnsi="Arial" w:cs="Arial"/>
              </w:rPr>
              <w:t>Mormant</w:t>
            </w:r>
          </w:p>
        </w:tc>
        <w:tc>
          <w:tcPr>
            <w:tcW w:w="5103" w:type="dxa"/>
            <w:noWrap/>
            <w:vAlign w:val="center"/>
            <w:hideMark/>
          </w:tcPr>
          <w:p w14:paraId="3EB5F9B0" w14:textId="788B7E54"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36382FD4" w14:textId="77777777" w:rsidTr="00B1292D">
        <w:trPr>
          <w:trHeight w:val="312"/>
          <w:jc w:val="center"/>
        </w:trPr>
        <w:tc>
          <w:tcPr>
            <w:tcW w:w="1560" w:type="dxa"/>
            <w:noWrap/>
            <w:vAlign w:val="center"/>
            <w:hideMark/>
          </w:tcPr>
          <w:p w14:paraId="252BD5C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DB4C3A1" w14:textId="77777777" w:rsidR="00B1292D" w:rsidRPr="00B1292D" w:rsidRDefault="00B1292D" w:rsidP="00B1292D">
            <w:pPr>
              <w:jc w:val="center"/>
              <w:rPr>
                <w:rFonts w:ascii="Arial" w:hAnsi="Arial" w:cs="Arial"/>
              </w:rPr>
            </w:pPr>
            <w:proofErr w:type="spellStart"/>
            <w:r w:rsidRPr="00B1292D">
              <w:rPr>
                <w:rFonts w:ascii="Arial" w:hAnsi="Arial" w:cs="Arial"/>
              </w:rPr>
              <w:t>Mortcerf</w:t>
            </w:r>
            <w:proofErr w:type="spellEnd"/>
          </w:p>
        </w:tc>
        <w:tc>
          <w:tcPr>
            <w:tcW w:w="5103" w:type="dxa"/>
            <w:noWrap/>
            <w:vAlign w:val="center"/>
            <w:hideMark/>
          </w:tcPr>
          <w:p w14:paraId="3AC1C1E5"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7152990A" w14:textId="77777777" w:rsidTr="00B1292D">
        <w:trPr>
          <w:trHeight w:val="312"/>
          <w:jc w:val="center"/>
        </w:trPr>
        <w:tc>
          <w:tcPr>
            <w:tcW w:w="1560" w:type="dxa"/>
            <w:noWrap/>
            <w:vAlign w:val="center"/>
            <w:hideMark/>
          </w:tcPr>
          <w:p w14:paraId="248FB65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8536879" w14:textId="77777777" w:rsidR="00B1292D" w:rsidRPr="00B1292D" w:rsidRDefault="00B1292D" w:rsidP="00B1292D">
            <w:pPr>
              <w:jc w:val="center"/>
              <w:rPr>
                <w:rFonts w:ascii="Arial" w:hAnsi="Arial" w:cs="Arial"/>
              </w:rPr>
            </w:pPr>
            <w:r w:rsidRPr="00B1292D">
              <w:rPr>
                <w:rFonts w:ascii="Arial" w:hAnsi="Arial" w:cs="Arial"/>
              </w:rPr>
              <w:t>Mousseaux-les-Bray</w:t>
            </w:r>
          </w:p>
        </w:tc>
        <w:tc>
          <w:tcPr>
            <w:tcW w:w="5103" w:type="dxa"/>
            <w:noWrap/>
            <w:vAlign w:val="center"/>
            <w:hideMark/>
          </w:tcPr>
          <w:p w14:paraId="72DBB243"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380F4AA6" w14:textId="77777777" w:rsidTr="00B1292D">
        <w:trPr>
          <w:trHeight w:val="312"/>
          <w:jc w:val="center"/>
        </w:trPr>
        <w:tc>
          <w:tcPr>
            <w:tcW w:w="1560" w:type="dxa"/>
            <w:noWrap/>
            <w:vAlign w:val="center"/>
            <w:hideMark/>
          </w:tcPr>
          <w:p w14:paraId="08C619A2"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2D21F37" w14:textId="77777777" w:rsidR="00B1292D" w:rsidRPr="00B1292D" w:rsidRDefault="00B1292D" w:rsidP="00B1292D">
            <w:pPr>
              <w:jc w:val="center"/>
              <w:rPr>
                <w:rFonts w:ascii="Arial" w:hAnsi="Arial" w:cs="Arial"/>
              </w:rPr>
            </w:pPr>
            <w:r w:rsidRPr="00B1292D">
              <w:rPr>
                <w:rFonts w:ascii="Arial" w:hAnsi="Arial" w:cs="Arial"/>
              </w:rPr>
              <w:t>Mouy-sur-Seine</w:t>
            </w:r>
          </w:p>
        </w:tc>
        <w:tc>
          <w:tcPr>
            <w:tcW w:w="5103" w:type="dxa"/>
            <w:noWrap/>
            <w:vAlign w:val="center"/>
            <w:hideMark/>
          </w:tcPr>
          <w:p w14:paraId="42043FC5"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229DE832" w14:textId="77777777" w:rsidTr="00B1292D">
        <w:trPr>
          <w:trHeight w:val="312"/>
          <w:jc w:val="center"/>
        </w:trPr>
        <w:tc>
          <w:tcPr>
            <w:tcW w:w="1560" w:type="dxa"/>
            <w:noWrap/>
            <w:vAlign w:val="center"/>
            <w:hideMark/>
          </w:tcPr>
          <w:p w14:paraId="3DAF933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3AFF882" w14:textId="77777777" w:rsidR="00B1292D" w:rsidRPr="00B1292D" w:rsidRDefault="00B1292D" w:rsidP="00B1292D">
            <w:pPr>
              <w:jc w:val="center"/>
              <w:rPr>
                <w:rFonts w:ascii="Arial" w:hAnsi="Arial" w:cs="Arial"/>
              </w:rPr>
            </w:pPr>
            <w:r w:rsidRPr="00B1292D">
              <w:rPr>
                <w:rFonts w:ascii="Arial" w:hAnsi="Arial" w:cs="Arial"/>
              </w:rPr>
              <w:t>Nangis</w:t>
            </w:r>
          </w:p>
        </w:tc>
        <w:tc>
          <w:tcPr>
            <w:tcW w:w="5103" w:type="dxa"/>
            <w:noWrap/>
            <w:vAlign w:val="center"/>
            <w:hideMark/>
          </w:tcPr>
          <w:p w14:paraId="60DD3DEF" w14:textId="76204E71"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Nangis</w:t>
            </w:r>
            <w:r w:rsidR="008849B8">
              <w:rPr>
                <w:rFonts w:ascii="Arial" w:hAnsi="Arial" w:cs="Arial"/>
              </w:rPr>
              <w:t>s</w:t>
            </w:r>
            <w:r w:rsidRPr="00B1292D">
              <w:rPr>
                <w:rFonts w:ascii="Arial" w:hAnsi="Arial" w:cs="Arial"/>
              </w:rPr>
              <w:t>ienne</w:t>
            </w:r>
            <w:proofErr w:type="spellEnd"/>
          </w:p>
        </w:tc>
      </w:tr>
      <w:tr w:rsidR="00B1292D" w:rsidRPr="00B1292D" w14:paraId="35BE0598" w14:textId="77777777" w:rsidTr="00B1292D">
        <w:trPr>
          <w:trHeight w:val="312"/>
          <w:jc w:val="center"/>
        </w:trPr>
        <w:tc>
          <w:tcPr>
            <w:tcW w:w="1560" w:type="dxa"/>
            <w:noWrap/>
            <w:vAlign w:val="center"/>
            <w:hideMark/>
          </w:tcPr>
          <w:p w14:paraId="1EE18EFF"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E379564" w14:textId="77777777" w:rsidR="00B1292D" w:rsidRPr="00B1292D" w:rsidRDefault="00B1292D" w:rsidP="00B1292D">
            <w:pPr>
              <w:jc w:val="center"/>
              <w:rPr>
                <w:rFonts w:ascii="Arial" w:hAnsi="Arial" w:cs="Arial"/>
              </w:rPr>
            </w:pPr>
            <w:proofErr w:type="spellStart"/>
            <w:r w:rsidRPr="00B1292D">
              <w:rPr>
                <w:rFonts w:ascii="Arial" w:hAnsi="Arial" w:cs="Arial"/>
              </w:rPr>
              <w:t>Neufmoutiers</w:t>
            </w:r>
            <w:proofErr w:type="spellEnd"/>
            <w:r w:rsidRPr="00B1292D">
              <w:rPr>
                <w:rFonts w:ascii="Arial" w:hAnsi="Arial" w:cs="Arial"/>
              </w:rPr>
              <w:t>-en-Brie</w:t>
            </w:r>
          </w:p>
        </w:tc>
        <w:tc>
          <w:tcPr>
            <w:tcW w:w="5103" w:type="dxa"/>
            <w:noWrap/>
            <w:vAlign w:val="center"/>
            <w:hideMark/>
          </w:tcPr>
          <w:p w14:paraId="456B057A"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1D6C4718" w14:textId="77777777" w:rsidTr="00B1292D">
        <w:trPr>
          <w:trHeight w:val="312"/>
          <w:jc w:val="center"/>
        </w:trPr>
        <w:tc>
          <w:tcPr>
            <w:tcW w:w="1560" w:type="dxa"/>
            <w:noWrap/>
            <w:vAlign w:val="center"/>
            <w:hideMark/>
          </w:tcPr>
          <w:p w14:paraId="55E95DC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4BE7E2A" w14:textId="77777777" w:rsidR="00B1292D" w:rsidRPr="00B1292D" w:rsidRDefault="00B1292D" w:rsidP="00B1292D">
            <w:pPr>
              <w:jc w:val="center"/>
              <w:rPr>
                <w:rFonts w:ascii="Arial" w:hAnsi="Arial" w:cs="Arial"/>
              </w:rPr>
            </w:pPr>
            <w:proofErr w:type="spellStart"/>
            <w:r w:rsidRPr="00B1292D">
              <w:rPr>
                <w:rFonts w:ascii="Arial" w:hAnsi="Arial" w:cs="Arial"/>
              </w:rPr>
              <w:t>Noyen</w:t>
            </w:r>
            <w:proofErr w:type="spellEnd"/>
            <w:r w:rsidRPr="00B1292D">
              <w:rPr>
                <w:rFonts w:ascii="Arial" w:hAnsi="Arial" w:cs="Arial"/>
              </w:rPr>
              <w:t>-sur-Seine</w:t>
            </w:r>
          </w:p>
        </w:tc>
        <w:tc>
          <w:tcPr>
            <w:tcW w:w="5103" w:type="dxa"/>
            <w:noWrap/>
            <w:vAlign w:val="center"/>
            <w:hideMark/>
          </w:tcPr>
          <w:p w14:paraId="4AFB1548"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7672CA36" w14:textId="77777777" w:rsidTr="00B1292D">
        <w:trPr>
          <w:trHeight w:val="312"/>
          <w:jc w:val="center"/>
        </w:trPr>
        <w:tc>
          <w:tcPr>
            <w:tcW w:w="1560" w:type="dxa"/>
            <w:noWrap/>
            <w:vAlign w:val="center"/>
            <w:hideMark/>
          </w:tcPr>
          <w:p w14:paraId="5DF038B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3BB9106" w14:textId="77777777" w:rsidR="00B1292D" w:rsidRPr="00B1292D" w:rsidRDefault="00B1292D" w:rsidP="00B1292D">
            <w:pPr>
              <w:jc w:val="center"/>
              <w:rPr>
                <w:rFonts w:ascii="Arial" w:hAnsi="Arial" w:cs="Arial"/>
              </w:rPr>
            </w:pPr>
            <w:proofErr w:type="spellStart"/>
            <w:r w:rsidRPr="00B1292D">
              <w:rPr>
                <w:rFonts w:ascii="Arial" w:hAnsi="Arial" w:cs="Arial"/>
              </w:rPr>
              <w:t>Obsonville</w:t>
            </w:r>
            <w:proofErr w:type="spellEnd"/>
          </w:p>
        </w:tc>
        <w:tc>
          <w:tcPr>
            <w:tcW w:w="5103" w:type="dxa"/>
            <w:noWrap/>
            <w:vAlign w:val="center"/>
            <w:hideMark/>
          </w:tcPr>
          <w:p w14:paraId="2DB79242"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2DB646EB" w14:textId="77777777" w:rsidTr="00B1292D">
        <w:trPr>
          <w:trHeight w:val="312"/>
          <w:jc w:val="center"/>
        </w:trPr>
        <w:tc>
          <w:tcPr>
            <w:tcW w:w="1560" w:type="dxa"/>
            <w:noWrap/>
            <w:vAlign w:val="center"/>
            <w:hideMark/>
          </w:tcPr>
          <w:p w14:paraId="2CC46A7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634F9A0" w14:textId="77777777" w:rsidR="00B1292D" w:rsidRPr="00B1292D" w:rsidRDefault="00B1292D" w:rsidP="00B1292D">
            <w:pPr>
              <w:jc w:val="center"/>
              <w:rPr>
                <w:rFonts w:ascii="Arial" w:hAnsi="Arial" w:cs="Arial"/>
              </w:rPr>
            </w:pPr>
            <w:proofErr w:type="spellStart"/>
            <w:r w:rsidRPr="00B1292D">
              <w:rPr>
                <w:rFonts w:ascii="Arial" w:hAnsi="Arial" w:cs="Arial"/>
              </w:rPr>
              <w:t>Ocquerre</w:t>
            </w:r>
            <w:proofErr w:type="spellEnd"/>
          </w:p>
        </w:tc>
        <w:tc>
          <w:tcPr>
            <w:tcW w:w="5103" w:type="dxa"/>
            <w:noWrap/>
            <w:vAlign w:val="center"/>
            <w:hideMark/>
          </w:tcPr>
          <w:p w14:paraId="395930EA"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0D4200B5" w14:textId="77777777" w:rsidTr="00B1292D">
        <w:trPr>
          <w:trHeight w:val="312"/>
          <w:jc w:val="center"/>
        </w:trPr>
        <w:tc>
          <w:tcPr>
            <w:tcW w:w="1560" w:type="dxa"/>
            <w:noWrap/>
            <w:vAlign w:val="center"/>
            <w:hideMark/>
          </w:tcPr>
          <w:p w14:paraId="44CB6AE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AD10F56" w14:textId="77777777" w:rsidR="00B1292D" w:rsidRPr="00B1292D" w:rsidRDefault="00B1292D" w:rsidP="00B1292D">
            <w:pPr>
              <w:jc w:val="center"/>
              <w:rPr>
                <w:rFonts w:ascii="Arial" w:hAnsi="Arial" w:cs="Arial"/>
              </w:rPr>
            </w:pPr>
            <w:r w:rsidRPr="00B1292D">
              <w:rPr>
                <w:rFonts w:ascii="Arial" w:hAnsi="Arial" w:cs="Arial"/>
              </w:rPr>
              <w:t>Orly-sur-Morin</w:t>
            </w:r>
          </w:p>
        </w:tc>
        <w:tc>
          <w:tcPr>
            <w:tcW w:w="5103" w:type="dxa"/>
            <w:noWrap/>
            <w:vAlign w:val="center"/>
            <w:hideMark/>
          </w:tcPr>
          <w:p w14:paraId="514633E7"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164B38AD" w14:textId="77777777" w:rsidTr="00B1292D">
        <w:trPr>
          <w:trHeight w:val="312"/>
          <w:jc w:val="center"/>
        </w:trPr>
        <w:tc>
          <w:tcPr>
            <w:tcW w:w="1560" w:type="dxa"/>
            <w:noWrap/>
            <w:vAlign w:val="center"/>
            <w:hideMark/>
          </w:tcPr>
          <w:p w14:paraId="3821E6C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79F8E5B" w14:textId="77777777" w:rsidR="00B1292D" w:rsidRPr="00B1292D" w:rsidRDefault="00B1292D" w:rsidP="00B1292D">
            <w:pPr>
              <w:jc w:val="center"/>
              <w:rPr>
                <w:rFonts w:ascii="Arial" w:hAnsi="Arial" w:cs="Arial"/>
              </w:rPr>
            </w:pPr>
            <w:proofErr w:type="spellStart"/>
            <w:r w:rsidRPr="00B1292D">
              <w:rPr>
                <w:rFonts w:ascii="Arial" w:hAnsi="Arial" w:cs="Arial"/>
              </w:rPr>
              <w:t>Ouzouer</w:t>
            </w:r>
            <w:proofErr w:type="spellEnd"/>
            <w:r w:rsidRPr="00B1292D">
              <w:rPr>
                <w:rFonts w:ascii="Arial" w:hAnsi="Arial" w:cs="Arial"/>
              </w:rPr>
              <w:t>-le-</w:t>
            </w:r>
            <w:proofErr w:type="spellStart"/>
            <w:r w:rsidRPr="00B1292D">
              <w:rPr>
                <w:rFonts w:ascii="Arial" w:hAnsi="Arial" w:cs="Arial"/>
              </w:rPr>
              <w:t>Voulgis</w:t>
            </w:r>
            <w:proofErr w:type="spellEnd"/>
          </w:p>
        </w:tc>
        <w:tc>
          <w:tcPr>
            <w:tcW w:w="5103" w:type="dxa"/>
            <w:noWrap/>
            <w:vAlign w:val="center"/>
            <w:hideMark/>
          </w:tcPr>
          <w:p w14:paraId="0F24EAAA"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7C61032C" w14:textId="77777777" w:rsidTr="00B1292D">
        <w:trPr>
          <w:trHeight w:val="312"/>
          <w:jc w:val="center"/>
        </w:trPr>
        <w:tc>
          <w:tcPr>
            <w:tcW w:w="1560" w:type="dxa"/>
            <w:noWrap/>
            <w:vAlign w:val="center"/>
            <w:hideMark/>
          </w:tcPr>
          <w:p w14:paraId="5ECA122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9280D36" w14:textId="77777777" w:rsidR="00B1292D" w:rsidRPr="00B1292D" w:rsidRDefault="00B1292D" w:rsidP="00B1292D">
            <w:pPr>
              <w:jc w:val="center"/>
              <w:rPr>
                <w:rFonts w:ascii="Arial" w:hAnsi="Arial" w:cs="Arial"/>
              </w:rPr>
            </w:pPr>
            <w:proofErr w:type="spellStart"/>
            <w:r w:rsidRPr="00B1292D">
              <w:rPr>
                <w:rFonts w:ascii="Arial" w:hAnsi="Arial" w:cs="Arial"/>
              </w:rPr>
              <w:t>Pamfou</w:t>
            </w:r>
            <w:proofErr w:type="spellEnd"/>
          </w:p>
        </w:tc>
        <w:tc>
          <w:tcPr>
            <w:tcW w:w="5103" w:type="dxa"/>
            <w:noWrap/>
            <w:vAlign w:val="center"/>
            <w:hideMark/>
          </w:tcPr>
          <w:p w14:paraId="608F8152"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10C333B0" w14:textId="77777777" w:rsidTr="00B1292D">
        <w:trPr>
          <w:trHeight w:val="312"/>
          <w:jc w:val="center"/>
        </w:trPr>
        <w:tc>
          <w:tcPr>
            <w:tcW w:w="1560" w:type="dxa"/>
            <w:noWrap/>
            <w:vAlign w:val="center"/>
            <w:hideMark/>
          </w:tcPr>
          <w:p w14:paraId="30C3ADC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DEDF891" w14:textId="77777777" w:rsidR="00B1292D" w:rsidRPr="00B1292D" w:rsidRDefault="00B1292D" w:rsidP="00B1292D">
            <w:pPr>
              <w:jc w:val="center"/>
              <w:rPr>
                <w:rFonts w:ascii="Arial" w:hAnsi="Arial" w:cs="Arial"/>
              </w:rPr>
            </w:pPr>
            <w:proofErr w:type="spellStart"/>
            <w:r w:rsidRPr="00B1292D">
              <w:rPr>
                <w:rFonts w:ascii="Arial" w:hAnsi="Arial" w:cs="Arial"/>
              </w:rPr>
              <w:t>Paroy</w:t>
            </w:r>
            <w:proofErr w:type="spellEnd"/>
          </w:p>
        </w:tc>
        <w:tc>
          <w:tcPr>
            <w:tcW w:w="5103" w:type="dxa"/>
            <w:noWrap/>
            <w:vAlign w:val="center"/>
            <w:hideMark/>
          </w:tcPr>
          <w:p w14:paraId="0D65ADA4"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72E386CD" w14:textId="77777777" w:rsidTr="00B1292D">
        <w:trPr>
          <w:trHeight w:val="312"/>
          <w:jc w:val="center"/>
        </w:trPr>
        <w:tc>
          <w:tcPr>
            <w:tcW w:w="1560" w:type="dxa"/>
            <w:noWrap/>
            <w:vAlign w:val="center"/>
            <w:hideMark/>
          </w:tcPr>
          <w:p w14:paraId="2BA2A8E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A356D39" w14:textId="77777777" w:rsidR="00B1292D" w:rsidRPr="00B1292D" w:rsidRDefault="00B1292D" w:rsidP="00B1292D">
            <w:pPr>
              <w:jc w:val="center"/>
              <w:rPr>
                <w:rFonts w:ascii="Arial" w:hAnsi="Arial" w:cs="Arial"/>
              </w:rPr>
            </w:pPr>
            <w:r w:rsidRPr="00B1292D">
              <w:rPr>
                <w:rFonts w:ascii="Arial" w:hAnsi="Arial" w:cs="Arial"/>
              </w:rPr>
              <w:t>Passy-sur-Seine</w:t>
            </w:r>
          </w:p>
        </w:tc>
        <w:tc>
          <w:tcPr>
            <w:tcW w:w="5103" w:type="dxa"/>
            <w:noWrap/>
            <w:vAlign w:val="center"/>
            <w:hideMark/>
          </w:tcPr>
          <w:p w14:paraId="0EABE100"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61BEEC42" w14:textId="77777777" w:rsidTr="00B1292D">
        <w:trPr>
          <w:trHeight w:val="312"/>
          <w:jc w:val="center"/>
        </w:trPr>
        <w:tc>
          <w:tcPr>
            <w:tcW w:w="1560" w:type="dxa"/>
            <w:noWrap/>
            <w:vAlign w:val="center"/>
            <w:hideMark/>
          </w:tcPr>
          <w:p w14:paraId="1DB7637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F6F3215" w14:textId="77777777" w:rsidR="00B1292D" w:rsidRPr="00B1292D" w:rsidRDefault="00B1292D" w:rsidP="00B1292D">
            <w:pPr>
              <w:jc w:val="center"/>
              <w:rPr>
                <w:rFonts w:ascii="Arial" w:hAnsi="Arial" w:cs="Arial"/>
              </w:rPr>
            </w:pPr>
            <w:proofErr w:type="spellStart"/>
            <w:r w:rsidRPr="00B1292D">
              <w:rPr>
                <w:rFonts w:ascii="Arial" w:hAnsi="Arial" w:cs="Arial"/>
              </w:rPr>
              <w:t>Pécy</w:t>
            </w:r>
            <w:proofErr w:type="spellEnd"/>
          </w:p>
        </w:tc>
        <w:tc>
          <w:tcPr>
            <w:tcW w:w="5103" w:type="dxa"/>
            <w:noWrap/>
            <w:vAlign w:val="center"/>
            <w:hideMark/>
          </w:tcPr>
          <w:p w14:paraId="07E11A69"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528BD0C6" w14:textId="77777777" w:rsidTr="00B1292D">
        <w:trPr>
          <w:trHeight w:val="312"/>
          <w:jc w:val="center"/>
        </w:trPr>
        <w:tc>
          <w:tcPr>
            <w:tcW w:w="1560" w:type="dxa"/>
            <w:noWrap/>
            <w:vAlign w:val="center"/>
            <w:hideMark/>
          </w:tcPr>
          <w:p w14:paraId="747A901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CF5D231" w14:textId="77777777" w:rsidR="00B1292D" w:rsidRPr="00B1292D" w:rsidRDefault="00B1292D" w:rsidP="00B1292D">
            <w:pPr>
              <w:jc w:val="center"/>
              <w:rPr>
                <w:rFonts w:ascii="Arial" w:hAnsi="Arial" w:cs="Arial"/>
              </w:rPr>
            </w:pPr>
            <w:r w:rsidRPr="00B1292D">
              <w:rPr>
                <w:rFonts w:ascii="Arial" w:hAnsi="Arial" w:cs="Arial"/>
              </w:rPr>
              <w:t>Poligny</w:t>
            </w:r>
          </w:p>
        </w:tc>
        <w:tc>
          <w:tcPr>
            <w:tcW w:w="5103" w:type="dxa"/>
            <w:noWrap/>
            <w:vAlign w:val="center"/>
            <w:hideMark/>
          </w:tcPr>
          <w:p w14:paraId="1D8D5893"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72A98B9E" w14:textId="77777777" w:rsidTr="00B1292D">
        <w:trPr>
          <w:trHeight w:val="312"/>
          <w:jc w:val="center"/>
        </w:trPr>
        <w:tc>
          <w:tcPr>
            <w:tcW w:w="1560" w:type="dxa"/>
            <w:noWrap/>
            <w:vAlign w:val="center"/>
            <w:hideMark/>
          </w:tcPr>
          <w:p w14:paraId="58D51FCF"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33226EA" w14:textId="77777777" w:rsidR="00B1292D" w:rsidRPr="00B1292D" w:rsidRDefault="00B1292D" w:rsidP="00B1292D">
            <w:pPr>
              <w:jc w:val="center"/>
              <w:rPr>
                <w:rFonts w:ascii="Arial" w:hAnsi="Arial" w:cs="Arial"/>
              </w:rPr>
            </w:pPr>
            <w:r w:rsidRPr="00B1292D">
              <w:rPr>
                <w:rFonts w:ascii="Arial" w:hAnsi="Arial" w:cs="Arial"/>
              </w:rPr>
              <w:t>Presles-en-Brie</w:t>
            </w:r>
          </w:p>
        </w:tc>
        <w:tc>
          <w:tcPr>
            <w:tcW w:w="5103" w:type="dxa"/>
            <w:noWrap/>
            <w:vAlign w:val="center"/>
            <w:hideMark/>
          </w:tcPr>
          <w:p w14:paraId="360B82E6"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135E5363" w14:textId="77777777" w:rsidTr="00B1292D">
        <w:trPr>
          <w:trHeight w:val="312"/>
          <w:jc w:val="center"/>
        </w:trPr>
        <w:tc>
          <w:tcPr>
            <w:tcW w:w="1560" w:type="dxa"/>
            <w:noWrap/>
            <w:vAlign w:val="center"/>
            <w:hideMark/>
          </w:tcPr>
          <w:p w14:paraId="6D5E29F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07D4625" w14:textId="77777777" w:rsidR="00B1292D" w:rsidRPr="00B1292D" w:rsidRDefault="00B1292D" w:rsidP="00B1292D">
            <w:pPr>
              <w:jc w:val="center"/>
              <w:rPr>
                <w:rFonts w:ascii="Arial" w:hAnsi="Arial" w:cs="Arial"/>
              </w:rPr>
            </w:pPr>
            <w:proofErr w:type="spellStart"/>
            <w:r w:rsidRPr="00B1292D">
              <w:rPr>
                <w:rFonts w:ascii="Arial" w:hAnsi="Arial" w:cs="Arial"/>
              </w:rPr>
              <w:t>Puisieux</w:t>
            </w:r>
            <w:proofErr w:type="spellEnd"/>
          </w:p>
        </w:tc>
        <w:tc>
          <w:tcPr>
            <w:tcW w:w="5103" w:type="dxa"/>
            <w:noWrap/>
            <w:vAlign w:val="center"/>
            <w:hideMark/>
          </w:tcPr>
          <w:p w14:paraId="70F8C9B0"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65479B0A" w14:textId="77777777" w:rsidTr="00B1292D">
        <w:trPr>
          <w:trHeight w:val="312"/>
          <w:jc w:val="center"/>
        </w:trPr>
        <w:tc>
          <w:tcPr>
            <w:tcW w:w="1560" w:type="dxa"/>
            <w:noWrap/>
            <w:vAlign w:val="center"/>
            <w:hideMark/>
          </w:tcPr>
          <w:p w14:paraId="24B1A68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E4F41CB" w14:textId="77777777" w:rsidR="00B1292D" w:rsidRPr="00B1292D" w:rsidRDefault="00B1292D" w:rsidP="00B1292D">
            <w:pPr>
              <w:jc w:val="center"/>
              <w:rPr>
                <w:rFonts w:ascii="Arial" w:hAnsi="Arial" w:cs="Arial"/>
              </w:rPr>
            </w:pPr>
            <w:proofErr w:type="spellStart"/>
            <w:r w:rsidRPr="00B1292D">
              <w:rPr>
                <w:rFonts w:ascii="Arial" w:hAnsi="Arial" w:cs="Arial"/>
              </w:rPr>
              <w:t>Quiers</w:t>
            </w:r>
            <w:proofErr w:type="spellEnd"/>
          </w:p>
        </w:tc>
        <w:tc>
          <w:tcPr>
            <w:tcW w:w="5103" w:type="dxa"/>
            <w:noWrap/>
            <w:vAlign w:val="center"/>
            <w:hideMark/>
          </w:tcPr>
          <w:p w14:paraId="519BE907" w14:textId="096E0819"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4F615BD3" w14:textId="77777777" w:rsidTr="00B1292D">
        <w:trPr>
          <w:trHeight w:val="312"/>
          <w:jc w:val="center"/>
        </w:trPr>
        <w:tc>
          <w:tcPr>
            <w:tcW w:w="1560" w:type="dxa"/>
            <w:noWrap/>
            <w:vAlign w:val="center"/>
            <w:hideMark/>
          </w:tcPr>
          <w:p w14:paraId="0713C54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C82C9F8" w14:textId="77777777" w:rsidR="00B1292D" w:rsidRPr="00B1292D" w:rsidRDefault="00B1292D" w:rsidP="00B1292D">
            <w:pPr>
              <w:jc w:val="center"/>
              <w:rPr>
                <w:rFonts w:ascii="Arial" w:hAnsi="Arial" w:cs="Arial"/>
              </w:rPr>
            </w:pPr>
            <w:proofErr w:type="spellStart"/>
            <w:r w:rsidRPr="00B1292D">
              <w:rPr>
                <w:rFonts w:ascii="Arial" w:hAnsi="Arial" w:cs="Arial"/>
              </w:rPr>
              <w:t>Rampillon</w:t>
            </w:r>
            <w:proofErr w:type="spellEnd"/>
          </w:p>
        </w:tc>
        <w:tc>
          <w:tcPr>
            <w:tcW w:w="5103" w:type="dxa"/>
            <w:noWrap/>
            <w:vAlign w:val="center"/>
            <w:hideMark/>
          </w:tcPr>
          <w:p w14:paraId="608AFEE4" w14:textId="1B7F8222"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348DB8CE" w14:textId="77777777" w:rsidTr="00B1292D">
        <w:trPr>
          <w:trHeight w:val="312"/>
          <w:jc w:val="center"/>
        </w:trPr>
        <w:tc>
          <w:tcPr>
            <w:tcW w:w="1560" w:type="dxa"/>
            <w:noWrap/>
            <w:vAlign w:val="center"/>
            <w:hideMark/>
          </w:tcPr>
          <w:p w14:paraId="650C962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EEA2519" w14:textId="77777777" w:rsidR="00B1292D" w:rsidRPr="00B1292D" w:rsidRDefault="00B1292D" w:rsidP="00B1292D">
            <w:pPr>
              <w:jc w:val="center"/>
              <w:rPr>
                <w:rFonts w:ascii="Arial" w:hAnsi="Arial" w:cs="Arial"/>
              </w:rPr>
            </w:pPr>
            <w:r w:rsidRPr="00B1292D">
              <w:rPr>
                <w:rFonts w:ascii="Arial" w:hAnsi="Arial" w:cs="Arial"/>
              </w:rPr>
              <w:t>Rebais</w:t>
            </w:r>
          </w:p>
        </w:tc>
        <w:tc>
          <w:tcPr>
            <w:tcW w:w="5103" w:type="dxa"/>
            <w:noWrap/>
            <w:vAlign w:val="center"/>
            <w:hideMark/>
          </w:tcPr>
          <w:p w14:paraId="679E075F"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66C791AB" w14:textId="77777777" w:rsidTr="00B1292D">
        <w:trPr>
          <w:trHeight w:val="312"/>
          <w:jc w:val="center"/>
        </w:trPr>
        <w:tc>
          <w:tcPr>
            <w:tcW w:w="1560" w:type="dxa"/>
            <w:noWrap/>
            <w:vAlign w:val="center"/>
            <w:hideMark/>
          </w:tcPr>
          <w:p w14:paraId="3BF782E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1652651" w14:textId="77777777" w:rsidR="00B1292D" w:rsidRPr="00B1292D" w:rsidRDefault="00B1292D" w:rsidP="00B1292D">
            <w:pPr>
              <w:jc w:val="center"/>
              <w:rPr>
                <w:rFonts w:ascii="Arial" w:hAnsi="Arial" w:cs="Arial"/>
              </w:rPr>
            </w:pPr>
            <w:r w:rsidRPr="00B1292D">
              <w:rPr>
                <w:rFonts w:ascii="Arial" w:hAnsi="Arial" w:cs="Arial"/>
              </w:rPr>
              <w:t>Rozay-en-Brie</w:t>
            </w:r>
          </w:p>
        </w:tc>
        <w:tc>
          <w:tcPr>
            <w:tcW w:w="5103" w:type="dxa"/>
            <w:noWrap/>
            <w:vAlign w:val="center"/>
            <w:hideMark/>
          </w:tcPr>
          <w:p w14:paraId="407BC1D3"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432024BF" w14:textId="77777777" w:rsidTr="00B1292D">
        <w:trPr>
          <w:trHeight w:val="312"/>
          <w:jc w:val="center"/>
        </w:trPr>
        <w:tc>
          <w:tcPr>
            <w:tcW w:w="1560" w:type="dxa"/>
            <w:noWrap/>
            <w:vAlign w:val="center"/>
            <w:hideMark/>
          </w:tcPr>
          <w:p w14:paraId="112C3B0B"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8E1DA61" w14:textId="77777777" w:rsidR="00B1292D" w:rsidRPr="00B1292D" w:rsidRDefault="00B1292D" w:rsidP="00B1292D">
            <w:pPr>
              <w:jc w:val="center"/>
              <w:rPr>
                <w:rFonts w:ascii="Arial" w:hAnsi="Arial" w:cs="Arial"/>
              </w:rPr>
            </w:pPr>
            <w:r w:rsidRPr="00B1292D">
              <w:rPr>
                <w:rFonts w:ascii="Arial" w:hAnsi="Arial" w:cs="Arial"/>
              </w:rPr>
              <w:t>Sablonnières</w:t>
            </w:r>
          </w:p>
        </w:tc>
        <w:tc>
          <w:tcPr>
            <w:tcW w:w="5103" w:type="dxa"/>
            <w:noWrap/>
            <w:vAlign w:val="center"/>
            <w:hideMark/>
          </w:tcPr>
          <w:p w14:paraId="3B839CB8"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57FE510D" w14:textId="77777777" w:rsidTr="00B1292D">
        <w:trPr>
          <w:trHeight w:val="312"/>
          <w:jc w:val="center"/>
        </w:trPr>
        <w:tc>
          <w:tcPr>
            <w:tcW w:w="1560" w:type="dxa"/>
            <w:noWrap/>
            <w:vAlign w:val="center"/>
            <w:hideMark/>
          </w:tcPr>
          <w:p w14:paraId="432E8E6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C1AB9AC" w14:textId="77777777" w:rsidR="00B1292D" w:rsidRPr="00B1292D" w:rsidRDefault="00B1292D" w:rsidP="00B1292D">
            <w:pPr>
              <w:jc w:val="center"/>
              <w:rPr>
                <w:rFonts w:ascii="Arial" w:hAnsi="Arial" w:cs="Arial"/>
              </w:rPr>
            </w:pPr>
            <w:proofErr w:type="spellStart"/>
            <w:r w:rsidRPr="00B1292D">
              <w:rPr>
                <w:rFonts w:ascii="Arial" w:hAnsi="Arial" w:cs="Arial"/>
              </w:rPr>
              <w:t>Saint-Barthélémy</w:t>
            </w:r>
            <w:proofErr w:type="spellEnd"/>
          </w:p>
        </w:tc>
        <w:tc>
          <w:tcPr>
            <w:tcW w:w="5103" w:type="dxa"/>
            <w:noWrap/>
            <w:vAlign w:val="center"/>
            <w:hideMark/>
          </w:tcPr>
          <w:p w14:paraId="5851DFAA"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58F24F73" w14:textId="77777777" w:rsidTr="00B1292D">
        <w:trPr>
          <w:trHeight w:val="312"/>
          <w:jc w:val="center"/>
        </w:trPr>
        <w:tc>
          <w:tcPr>
            <w:tcW w:w="1560" w:type="dxa"/>
            <w:noWrap/>
            <w:vAlign w:val="center"/>
            <w:hideMark/>
          </w:tcPr>
          <w:p w14:paraId="527846D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B41E417" w14:textId="77777777" w:rsidR="00B1292D" w:rsidRPr="00B1292D" w:rsidRDefault="00B1292D" w:rsidP="00B1292D">
            <w:pPr>
              <w:jc w:val="center"/>
              <w:rPr>
                <w:rFonts w:ascii="Arial" w:hAnsi="Arial" w:cs="Arial"/>
              </w:rPr>
            </w:pPr>
            <w:r w:rsidRPr="00B1292D">
              <w:rPr>
                <w:rFonts w:ascii="Arial" w:hAnsi="Arial" w:cs="Arial"/>
              </w:rPr>
              <w:t>Saint-Cyr-sur-Morin</w:t>
            </w:r>
          </w:p>
        </w:tc>
        <w:tc>
          <w:tcPr>
            <w:tcW w:w="5103" w:type="dxa"/>
            <w:noWrap/>
            <w:vAlign w:val="center"/>
            <w:hideMark/>
          </w:tcPr>
          <w:p w14:paraId="59D84595"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02A8945A" w14:textId="77777777" w:rsidTr="00B1292D">
        <w:trPr>
          <w:trHeight w:val="312"/>
          <w:jc w:val="center"/>
        </w:trPr>
        <w:tc>
          <w:tcPr>
            <w:tcW w:w="1560" w:type="dxa"/>
            <w:noWrap/>
            <w:vAlign w:val="center"/>
            <w:hideMark/>
          </w:tcPr>
          <w:p w14:paraId="62DEE55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C10158A" w14:textId="77777777" w:rsidR="00B1292D" w:rsidRPr="00B1292D" w:rsidRDefault="00B1292D" w:rsidP="00B1292D">
            <w:pPr>
              <w:jc w:val="center"/>
              <w:rPr>
                <w:rFonts w:ascii="Arial" w:hAnsi="Arial" w:cs="Arial"/>
              </w:rPr>
            </w:pPr>
            <w:r w:rsidRPr="00B1292D">
              <w:rPr>
                <w:rFonts w:ascii="Arial" w:hAnsi="Arial" w:cs="Arial"/>
              </w:rPr>
              <w:t>Saint-Denis-lès-Rebais</w:t>
            </w:r>
          </w:p>
        </w:tc>
        <w:tc>
          <w:tcPr>
            <w:tcW w:w="5103" w:type="dxa"/>
            <w:noWrap/>
            <w:vAlign w:val="center"/>
            <w:hideMark/>
          </w:tcPr>
          <w:p w14:paraId="3017230E"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23059237" w14:textId="77777777" w:rsidTr="00B1292D">
        <w:trPr>
          <w:trHeight w:val="312"/>
          <w:jc w:val="center"/>
        </w:trPr>
        <w:tc>
          <w:tcPr>
            <w:tcW w:w="1560" w:type="dxa"/>
            <w:noWrap/>
            <w:vAlign w:val="center"/>
            <w:hideMark/>
          </w:tcPr>
          <w:p w14:paraId="184FE00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B51D072" w14:textId="77777777" w:rsidR="00B1292D" w:rsidRPr="00B1292D" w:rsidRDefault="00B1292D" w:rsidP="00B1292D">
            <w:pPr>
              <w:jc w:val="center"/>
              <w:rPr>
                <w:rFonts w:ascii="Arial" w:hAnsi="Arial" w:cs="Arial"/>
              </w:rPr>
            </w:pPr>
            <w:r w:rsidRPr="00B1292D">
              <w:rPr>
                <w:rFonts w:ascii="Arial" w:hAnsi="Arial" w:cs="Arial"/>
              </w:rPr>
              <w:t>Saint-Germain-sous-</w:t>
            </w:r>
            <w:proofErr w:type="spellStart"/>
            <w:r w:rsidRPr="00B1292D">
              <w:rPr>
                <w:rFonts w:ascii="Arial" w:hAnsi="Arial" w:cs="Arial"/>
              </w:rPr>
              <w:t>Doue</w:t>
            </w:r>
            <w:proofErr w:type="spellEnd"/>
          </w:p>
        </w:tc>
        <w:tc>
          <w:tcPr>
            <w:tcW w:w="5103" w:type="dxa"/>
            <w:noWrap/>
            <w:vAlign w:val="center"/>
            <w:hideMark/>
          </w:tcPr>
          <w:p w14:paraId="1CB691D6"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1A0250FB" w14:textId="77777777" w:rsidTr="00B1292D">
        <w:trPr>
          <w:trHeight w:val="312"/>
          <w:jc w:val="center"/>
        </w:trPr>
        <w:tc>
          <w:tcPr>
            <w:tcW w:w="1560" w:type="dxa"/>
            <w:noWrap/>
            <w:vAlign w:val="center"/>
            <w:hideMark/>
          </w:tcPr>
          <w:p w14:paraId="27C708C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9A93229" w14:textId="77777777" w:rsidR="00B1292D" w:rsidRPr="00B1292D" w:rsidRDefault="00B1292D" w:rsidP="00B1292D">
            <w:pPr>
              <w:jc w:val="center"/>
              <w:rPr>
                <w:rFonts w:ascii="Arial" w:hAnsi="Arial" w:cs="Arial"/>
              </w:rPr>
            </w:pPr>
            <w:r w:rsidRPr="00B1292D">
              <w:rPr>
                <w:rFonts w:ascii="Arial" w:hAnsi="Arial" w:cs="Arial"/>
              </w:rPr>
              <w:t>Saint-Just-en-Brie</w:t>
            </w:r>
          </w:p>
        </w:tc>
        <w:tc>
          <w:tcPr>
            <w:tcW w:w="5103" w:type="dxa"/>
            <w:noWrap/>
            <w:vAlign w:val="center"/>
            <w:hideMark/>
          </w:tcPr>
          <w:p w14:paraId="0AF5FD47" w14:textId="3BFA4957"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Nangis</w:t>
            </w:r>
            <w:r w:rsidR="008849B8">
              <w:rPr>
                <w:rFonts w:ascii="Arial" w:hAnsi="Arial" w:cs="Arial"/>
              </w:rPr>
              <w:t>s</w:t>
            </w:r>
            <w:r w:rsidRPr="00B1292D">
              <w:rPr>
                <w:rFonts w:ascii="Arial" w:hAnsi="Arial" w:cs="Arial"/>
              </w:rPr>
              <w:t>ienne</w:t>
            </w:r>
            <w:proofErr w:type="spellEnd"/>
          </w:p>
        </w:tc>
      </w:tr>
      <w:tr w:rsidR="00B1292D" w:rsidRPr="00B1292D" w14:paraId="2D422551" w14:textId="77777777" w:rsidTr="00B1292D">
        <w:trPr>
          <w:trHeight w:val="312"/>
          <w:jc w:val="center"/>
        </w:trPr>
        <w:tc>
          <w:tcPr>
            <w:tcW w:w="1560" w:type="dxa"/>
            <w:noWrap/>
            <w:vAlign w:val="center"/>
            <w:hideMark/>
          </w:tcPr>
          <w:p w14:paraId="65E96BE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6DD31AB" w14:textId="77777777" w:rsidR="00B1292D" w:rsidRPr="00B1292D" w:rsidRDefault="00B1292D" w:rsidP="00B1292D">
            <w:pPr>
              <w:jc w:val="center"/>
              <w:rPr>
                <w:rFonts w:ascii="Arial" w:hAnsi="Arial" w:cs="Arial"/>
              </w:rPr>
            </w:pPr>
            <w:r w:rsidRPr="00B1292D">
              <w:rPr>
                <w:rFonts w:ascii="Arial" w:hAnsi="Arial" w:cs="Arial"/>
              </w:rPr>
              <w:t>Saint-Léger</w:t>
            </w:r>
          </w:p>
        </w:tc>
        <w:tc>
          <w:tcPr>
            <w:tcW w:w="5103" w:type="dxa"/>
            <w:noWrap/>
            <w:vAlign w:val="center"/>
            <w:hideMark/>
          </w:tcPr>
          <w:p w14:paraId="2EC7422B"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1B9894BD" w14:textId="77777777" w:rsidTr="00B1292D">
        <w:trPr>
          <w:trHeight w:val="312"/>
          <w:jc w:val="center"/>
        </w:trPr>
        <w:tc>
          <w:tcPr>
            <w:tcW w:w="1560" w:type="dxa"/>
            <w:noWrap/>
            <w:vAlign w:val="center"/>
            <w:hideMark/>
          </w:tcPr>
          <w:p w14:paraId="5D9E690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12FC16E" w14:textId="77777777" w:rsidR="00B1292D" w:rsidRPr="00B1292D" w:rsidRDefault="00B1292D" w:rsidP="00B1292D">
            <w:pPr>
              <w:jc w:val="center"/>
              <w:rPr>
                <w:rFonts w:ascii="Arial" w:hAnsi="Arial" w:cs="Arial"/>
              </w:rPr>
            </w:pPr>
            <w:r w:rsidRPr="00B1292D">
              <w:rPr>
                <w:rFonts w:ascii="Arial" w:hAnsi="Arial" w:cs="Arial"/>
              </w:rPr>
              <w:t>Saint-Mars-Vieux-Maisons</w:t>
            </w:r>
          </w:p>
        </w:tc>
        <w:tc>
          <w:tcPr>
            <w:tcW w:w="5103" w:type="dxa"/>
            <w:noWrap/>
            <w:vAlign w:val="center"/>
            <w:hideMark/>
          </w:tcPr>
          <w:p w14:paraId="401C5FEB"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6BACEC5D" w14:textId="77777777" w:rsidTr="00B1292D">
        <w:trPr>
          <w:trHeight w:val="312"/>
          <w:jc w:val="center"/>
        </w:trPr>
        <w:tc>
          <w:tcPr>
            <w:tcW w:w="1560" w:type="dxa"/>
            <w:noWrap/>
            <w:vAlign w:val="center"/>
            <w:hideMark/>
          </w:tcPr>
          <w:p w14:paraId="478ECC62"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C43AE82" w14:textId="77777777" w:rsidR="00B1292D" w:rsidRPr="00B1292D" w:rsidRDefault="00B1292D" w:rsidP="00B1292D">
            <w:pPr>
              <w:jc w:val="center"/>
              <w:rPr>
                <w:rFonts w:ascii="Arial" w:hAnsi="Arial" w:cs="Arial"/>
              </w:rPr>
            </w:pPr>
            <w:r w:rsidRPr="00B1292D">
              <w:rPr>
                <w:rFonts w:ascii="Arial" w:hAnsi="Arial" w:cs="Arial"/>
              </w:rPr>
              <w:t>Saint-Martin-des-Champs</w:t>
            </w:r>
          </w:p>
        </w:tc>
        <w:tc>
          <w:tcPr>
            <w:tcW w:w="5103" w:type="dxa"/>
            <w:noWrap/>
            <w:vAlign w:val="center"/>
            <w:hideMark/>
          </w:tcPr>
          <w:p w14:paraId="5B8A8213"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2FA43CDD" w14:textId="77777777" w:rsidTr="00B1292D">
        <w:trPr>
          <w:trHeight w:val="312"/>
          <w:jc w:val="center"/>
        </w:trPr>
        <w:tc>
          <w:tcPr>
            <w:tcW w:w="1560" w:type="dxa"/>
            <w:noWrap/>
            <w:vAlign w:val="center"/>
            <w:hideMark/>
          </w:tcPr>
          <w:p w14:paraId="63F4A75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BC4A2AD" w14:textId="77777777" w:rsidR="00B1292D" w:rsidRPr="00B1292D" w:rsidRDefault="00B1292D" w:rsidP="00B1292D">
            <w:pPr>
              <w:jc w:val="center"/>
              <w:rPr>
                <w:rFonts w:ascii="Arial" w:hAnsi="Arial" w:cs="Arial"/>
              </w:rPr>
            </w:pPr>
            <w:proofErr w:type="spellStart"/>
            <w:r w:rsidRPr="00B1292D">
              <w:rPr>
                <w:rFonts w:ascii="Arial" w:hAnsi="Arial" w:cs="Arial"/>
              </w:rPr>
              <w:t>Saint-Méry</w:t>
            </w:r>
            <w:proofErr w:type="spellEnd"/>
          </w:p>
        </w:tc>
        <w:tc>
          <w:tcPr>
            <w:tcW w:w="5103" w:type="dxa"/>
            <w:noWrap/>
            <w:vAlign w:val="center"/>
            <w:hideMark/>
          </w:tcPr>
          <w:p w14:paraId="01A19A2C"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7E18293B" w14:textId="77777777" w:rsidTr="00B1292D">
        <w:trPr>
          <w:trHeight w:val="312"/>
          <w:jc w:val="center"/>
        </w:trPr>
        <w:tc>
          <w:tcPr>
            <w:tcW w:w="1560" w:type="dxa"/>
            <w:noWrap/>
            <w:vAlign w:val="center"/>
            <w:hideMark/>
          </w:tcPr>
          <w:p w14:paraId="4ABFAA9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5FFA8E6" w14:textId="77777777" w:rsidR="00B1292D" w:rsidRPr="00B1292D" w:rsidRDefault="00B1292D" w:rsidP="00B1292D">
            <w:pPr>
              <w:jc w:val="center"/>
              <w:rPr>
                <w:rFonts w:ascii="Arial" w:hAnsi="Arial" w:cs="Arial"/>
              </w:rPr>
            </w:pPr>
            <w:r w:rsidRPr="00B1292D">
              <w:rPr>
                <w:rFonts w:ascii="Arial" w:hAnsi="Arial" w:cs="Arial"/>
              </w:rPr>
              <w:t>Saint-Ouen-en-Brie</w:t>
            </w:r>
          </w:p>
        </w:tc>
        <w:tc>
          <w:tcPr>
            <w:tcW w:w="5103" w:type="dxa"/>
            <w:noWrap/>
            <w:vAlign w:val="center"/>
            <w:hideMark/>
          </w:tcPr>
          <w:p w14:paraId="2BFF5978" w14:textId="575715B0"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2B03DA12" w14:textId="77777777" w:rsidTr="00B1292D">
        <w:trPr>
          <w:trHeight w:val="312"/>
          <w:jc w:val="center"/>
        </w:trPr>
        <w:tc>
          <w:tcPr>
            <w:tcW w:w="1560" w:type="dxa"/>
            <w:noWrap/>
            <w:vAlign w:val="center"/>
            <w:hideMark/>
          </w:tcPr>
          <w:p w14:paraId="7FF2B81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D8C32EE" w14:textId="77777777" w:rsidR="00B1292D" w:rsidRPr="00B1292D" w:rsidRDefault="00B1292D" w:rsidP="00B1292D">
            <w:pPr>
              <w:jc w:val="center"/>
              <w:rPr>
                <w:rFonts w:ascii="Arial" w:hAnsi="Arial" w:cs="Arial"/>
              </w:rPr>
            </w:pPr>
            <w:r w:rsidRPr="00B1292D">
              <w:rPr>
                <w:rFonts w:ascii="Arial" w:hAnsi="Arial" w:cs="Arial"/>
              </w:rPr>
              <w:t>Saint-Ouen-sur-Morin</w:t>
            </w:r>
          </w:p>
        </w:tc>
        <w:tc>
          <w:tcPr>
            <w:tcW w:w="5103" w:type="dxa"/>
            <w:noWrap/>
            <w:vAlign w:val="center"/>
            <w:hideMark/>
          </w:tcPr>
          <w:p w14:paraId="268A8458"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096382C3" w14:textId="77777777" w:rsidTr="00B1292D">
        <w:trPr>
          <w:trHeight w:val="312"/>
          <w:jc w:val="center"/>
        </w:trPr>
        <w:tc>
          <w:tcPr>
            <w:tcW w:w="1560" w:type="dxa"/>
            <w:noWrap/>
            <w:vAlign w:val="center"/>
            <w:hideMark/>
          </w:tcPr>
          <w:p w14:paraId="4DD19D8F"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D96598D" w14:textId="77777777" w:rsidR="00B1292D" w:rsidRPr="00B1292D" w:rsidRDefault="00B1292D" w:rsidP="00B1292D">
            <w:pPr>
              <w:jc w:val="center"/>
              <w:rPr>
                <w:rFonts w:ascii="Arial" w:hAnsi="Arial" w:cs="Arial"/>
              </w:rPr>
            </w:pPr>
            <w:r w:rsidRPr="00B1292D">
              <w:rPr>
                <w:rFonts w:ascii="Arial" w:hAnsi="Arial" w:cs="Arial"/>
              </w:rPr>
              <w:t>Saint-Rémy-de-la-Vanne</w:t>
            </w:r>
          </w:p>
        </w:tc>
        <w:tc>
          <w:tcPr>
            <w:tcW w:w="5103" w:type="dxa"/>
            <w:noWrap/>
            <w:vAlign w:val="center"/>
            <w:hideMark/>
          </w:tcPr>
          <w:p w14:paraId="0BF677ED"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4933B56A" w14:textId="77777777" w:rsidTr="00B1292D">
        <w:trPr>
          <w:trHeight w:val="312"/>
          <w:jc w:val="center"/>
        </w:trPr>
        <w:tc>
          <w:tcPr>
            <w:tcW w:w="1560" w:type="dxa"/>
            <w:noWrap/>
            <w:vAlign w:val="center"/>
            <w:hideMark/>
          </w:tcPr>
          <w:p w14:paraId="499C272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69661AE" w14:textId="77777777" w:rsidR="00B1292D" w:rsidRPr="00B1292D" w:rsidRDefault="00B1292D" w:rsidP="00B1292D">
            <w:pPr>
              <w:jc w:val="center"/>
              <w:rPr>
                <w:rFonts w:ascii="Arial" w:hAnsi="Arial" w:cs="Arial"/>
              </w:rPr>
            </w:pPr>
            <w:r w:rsidRPr="00B1292D">
              <w:rPr>
                <w:rFonts w:ascii="Arial" w:hAnsi="Arial" w:cs="Arial"/>
              </w:rPr>
              <w:t>Saint-Sauveur-les-Bray</w:t>
            </w:r>
          </w:p>
        </w:tc>
        <w:tc>
          <w:tcPr>
            <w:tcW w:w="5103" w:type="dxa"/>
            <w:noWrap/>
            <w:vAlign w:val="center"/>
            <w:hideMark/>
          </w:tcPr>
          <w:p w14:paraId="522DFC45"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6EBEBF34" w14:textId="77777777" w:rsidTr="00B1292D">
        <w:trPr>
          <w:trHeight w:val="312"/>
          <w:jc w:val="center"/>
        </w:trPr>
        <w:tc>
          <w:tcPr>
            <w:tcW w:w="1560" w:type="dxa"/>
            <w:noWrap/>
            <w:vAlign w:val="center"/>
            <w:hideMark/>
          </w:tcPr>
          <w:p w14:paraId="5FC36EE2"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781C9F6" w14:textId="77777777" w:rsidR="00B1292D" w:rsidRPr="00B1292D" w:rsidRDefault="00B1292D" w:rsidP="00B1292D">
            <w:pPr>
              <w:jc w:val="center"/>
              <w:rPr>
                <w:rFonts w:ascii="Arial" w:hAnsi="Arial" w:cs="Arial"/>
              </w:rPr>
            </w:pPr>
            <w:r w:rsidRPr="00B1292D">
              <w:rPr>
                <w:rFonts w:ascii="Arial" w:hAnsi="Arial" w:cs="Arial"/>
              </w:rPr>
              <w:t>Saint-Siméon</w:t>
            </w:r>
          </w:p>
        </w:tc>
        <w:tc>
          <w:tcPr>
            <w:tcW w:w="5103" w:type="dxa"/>
            <w:noWrap/>
            <w:vAlign w:val="center"/>
            <w:hideMark/>
          </w:tcPr>
          <w:p w14:paraId="792DD7DA"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50E948A4" w14:textId="77777777" w:rsidTr="00B1292D">
        <w:trPr>
          <w:trHeight w:val="312"/>
          <w:jc w:val="center"/>
        </w:trPr>
        <w:tc>
          <w:tcPr>
            <w:tcW w:w="1560" w:type="dxa"/>
            <w:noWrap/>
            <w:vAlign w:val="center"/>
            <w:hideMark/>
          </w:tcPr>
          <w:p w14:paraId="26BA153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BCCCB67" w14:textId="77777777" w:rsidR="00B1292D" w:rsidRPr="00B1292D" w:rsidRDefault="00B1292D" w:rsidP="00B1292D">
            <w:pPr>
              <w:jc w:val="center"/>
              <w:rPr>
                <w:rFonts w:ascii="Arial" w:hAnsi="Arial" w:cs="Arial"/>
              </w:rPr>
            </w:pPr>
            <w:proofErr w:type="spellStart"/>
            <w:r w:rsidRPr="00B1292D">
              <w:rPr>
                <w:rFonts w:ascii="Arial" w:hAnsi="Arial" w:cs="Arial"/>
              </w:rPr>
              <w:t>Savins</w:t>
            </w:r>
            <w:proofErr w:type="spellEnd"/>
          </w:p>
        </w:tc>
        <w:tc>
          <w:tcPr>
            <w:tcW w:w="5103" w:type="dxa"/>
            <w:noWrap/>
            <w:vAlign w:val="center"/>
            <w:hideMark/>
          </w:tcPr>
          <w:p w14:paraId="0AA401E4"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022FDB36" w14:textId="77777777" w:rsidTr="00B1292D">
        <w:trPr>
          <w:trHeight w:val="312"/>
          <w:jc w:val="center"/>
        </w:trPr>
        <w:tc>
          <w:tcPr>
            <w:tcW w:w="1560" w:type="dxa"/>
            <w:noWrap/>
            <w:vAlign w:val="center"/>
            <w:hideMark/>
          </w:tcPr>
          <w:p w14:paraId="209499F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FE453A7" w14:textId="77777777" w:rsidR="00B1292D" w:rsidRPr="00B1292D" w:rsidRDefault="00B1292D" w:rsidP="00B1292D">
            <w:pPr>
              <w:jc w:val="center"/>
              <w:rPr>
                <w:rFonts w:ascii="Arial" w:hAnsi="Arial" w:cs="Arial"/>
              </w:rPr>
            </w:pPr>
            <w:proofErr w:type="spellStart"/>
            <w:r w:rsidRPr="00B1292D">
              <w:rPr>
                <w:rFonts w:ascii="Arial" w:hAnsi="Arial" w:cs="Arial"/>
              </w:rPr>
              <w:t>Sigy</w:t>
            </w:r>
            <w:proofErr w:type="spellEnd"/>
          </w:p>
        </w:tc>
        <w:tc>
          <w:tcPr>
            <w:tcW w:w="5103" w:type="dxa"/>
            <w:noWrap/>
            <w:vAlign w:val="center"/>
            <w:hideMark/>
          </w:tcPr>
          <w:p w14:paraId="756A1837"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2F78E656" w14:textId="77777777" w:rsidTr="00B1292D">
        <w:trPr>
          <w:trHeight w:val="312"/>
          <w:jc w:val="center"/>
        </w:trPr>
        <w:tc>
          <w:tcPr>
            <w:tcW w:w="1560" w:type="dxa"/>
            <w:noWrap/>
            <w:vAlign w:val="center"/>
            <w:hideMark/>
          </w:tcPr>
          <w:p w14:paraId="00F96962"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B4C8202" w14:textId="77777777" w:rsidR="00B1292D" w:rsidRPr="00B1292D" w:rsidRDefault="00B1292D" w:rsidP="00B1292D">
            <w:pPr>
              <w:jc w:val="center"/>
              <w:rPr>
                <w:rFonts w:ascii="Arial" w:hAnsi="Arial" w:cs="Arial"/>
              </w:rPr>
            </w:pPr>
            <w:proofErr w:type="spellStart"/>
            <w:r w:rsidRPr="00B1292D">
              <w:rPr>
                <w:rFonts w:ascii="Arial" w:hAnsi="Arial" w:cs="Arial"/>
              </w:rPr>
              <w:t>Sivry</w:t>
            </w:r>
            <w:proofErr w:type="spellEnd"/>
            <w:r w:rsidRPr="00B1292D">
              <w:rPr>
                <w:rFonts w:ascii="Arial" w:hAnsi="Arial" w:cs="Arial"/>
              </w:rPr>
              <w:t>-Courtry</w:t>
            </w:r>
          </w:p>
        </w:tc>
        <w:tc>
          <w:tcPr>
            <w:tcW w:w="5103" w:type="dxa"/>
            <w:noWrap/>
            <w:vAlign w:val="center"/>
            <w:hideMark/>
          </w:tcPr>
          <w:p w14:paraId="41247A69"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130D9551" w14:textId="77777777" w:rsidTr="00B1292D">
        <w:trPr>
          <w:trHeight w:val="312"/>
          <w:jc w:val="center"/>
        </w:trPr>
        <w:tc>
          <w:tcPr>
            <w:tcW w:w="1560" w:type="dxa"/>
            <w:noWrap/>
            <w:vAlign w:val="center"/>
            <w:hideMark/>
          </w:tcPr>
          <w:p w14:paraId="4C29431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5FEA423" w14:textId="77777777" w:rsidR="00B1292D" w:rsidRPr="00B1292D" w:rsidRDefault="00B1292D" w:rsidP="00B1292D">
            <w:pPr>
              <w:jc w:val="center"/>
              <w:rPr>
                <w:rFonts w:ascii="Arial" w:hAnsi="Arial" w:cs="Arial"/>
              </w:rPr>
            </w:pPr>
            <w:proofErr w:type="spellStart"/>
            <w:r w:rsidRPr="00B1292D">
              <w:rPr>
                <w:rFonts w:ascii="Arial" w:hAnsi="Arial" w:cs="Arial"/>
              </w:rPr>
              <w:t>Sognolles</w:t>
            </w:r>
            <w:proofErr w:type="spellEnd"/>
            <w:r w:rsidRPr="00B1292D">
              <w:rPr>
                <w:rFonts w:ascii="Arial" w:hAnsi="Arial" w:cs="Arial"/>
              </w:rPr>
              <w:t>-en-Montois</w:t>
            </w:r>
          </w:p>
        </w:tc>
        <w:tc>
          <w:tcPr>
            <w:tcW w:w="5103" w:type="dxa"/>
            <w:noWrap/>
            <w:vAlign w:val="center"/>
            <w:hideMark/>
          </w:tcPr>
          <w:p w14:paraId="74EBBF0F"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62BDDA8F" w14:textId="77777777" w:rsidTr="00B1292D">
        <w:trPr>
          <w:trHeight w:val="312"/>
          <w:jc w:val="center"/>
        </w:trPr>
        <w:tc>
          <w:tcPr>
            <w:tcW w:w="1560" w:type="dxa"/>
            <w:noWrap/>
            <w:vAlign w:val="center"/>
            <w:hideMark/>
          </w:tcPr>
          <w:p w14:paraId="0B26097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D44CC54" w14:textId="77777777" w:rsidR="00B1292D" w:rsidRPr="00B1292D" w:rsidRDefault="00B1292D" w:rsidP="00B1292D">
            <w:pPr>
              <w:jc w:val="center"/>
              <w:rPr>
                <w:rFonts w:ascii="Arial" w:hAnsi="Arial" w:cs="Arial"/>
              </w:rPr>
            </w:pPr>
            <w:proofErr w:type="spellStart"/>
            <w:r w:rsidRPr="00B1292D">
              <w:rPr>
                <w:rFonts w:ascii="Arial" w:hAnsi="Arial" w:cs="Arial"/>
              </w:rPr>
              <w:t>Soignolles</w:t>
            </w:r>
            <w:proofErr w:type="spellEnd"/>
            <w:r w:rsidRPr="00B1292D">
              <w:rPr>
                <w:rFonts w:ascii="Arial" w:hAnsi="Arial" w:cs="Arial"/>
              </w:rPr>
              <w:t>-en-Brie</w:t>
            </w:r>
          </w:p>
        </w:tc>
        <w:tc>
          <w:tcPr>
            <w:tcW w:w="5103" w:type="dxa"/>
            <w:noWrap/>
            <w:vAlign w:val="center"/>
            <w:hideMark/>
          </w:tcPr>
          <w:p w14:paraId="635F86A9"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0A61DC5D" w14:textId="77777777" w:rsidTr="00B1292D">
        <w:trPr>
          <w:trHeight w:val="312"/>
          <w:jc w:val="center"/>
        </w:trPr>
        <w:tc>
          <w:tcPr>
            <w:tcW w:w="1560" w:type="dxa"/>
            <w:noWrap/>
            <w:vAlign w:val="center"/>
            <w:hideMark/>
          </w:tcPr>
          <w:p w14:paraId="28767FA2"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50B41F7" w14:textId="77777777" w:rsidR="00B1292D" w:rsidRPr="00B1292D" w:rsidRDefault="00B1292D" w:rsidP="00B1292D">
            <w:pPr>
              <w:jc w:val="center"/>
              <w:rPr>
                <w:rFonts w:ascii="Arial" w:hAnsi="Arial" w:cs="Arial"/>
              </w:rPr>
            </w:pPr>
            <w:proofErr w:type="spellStart"/>
            <w:r w:rsidRPr="00B1292D">
              <w:rPr>
                <w:rFonts w:ascii="Arial" w:hAnsi="Arial" w:cs="Arial"/>
              </w:rPr>
              <w:t>Solers</w:t>
            </w:r>
            <w:proofErr w:type="spellEnd"/>
          </w:p>
        </w:tc>
        <w:tc>
          <w:tcPr>
            <w:tcW w:w="5103" w:type="dxa"/>
            <w:noWrap/>
            <w:vAlign w:val="center"/>
            <w:hideMark/>
          </w:tcPr>
          <w:p w14:paraId="7BEE91F2"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5F9CD175" w14:textId="77777777" w:rsidTr="00B1292D">
        <w:trPr>
          <w:trHeight w:val="312"/>
          <w:jc w:val="center"/>
        </w:trPr>
        <w:tc>
          <w:tcPr>
            <w:tcW w:w="1560" w:type="dxa"/>
            <w:noWrap/>
            <w:vAlign w:val="center"/>
            <w:hideMark/>
          </w:tcPr>
          <w:p w14:paraId="674FA18B"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4F52F74" w14:textId="77777777" w:rsidR="00B1292D" w:rsidRPr="00B1292D" w:rsidRDefault="00B1292D" w:rsidP="00B1292D">
            <w:pPr>
              <w:jc w:val="center"/>
              <w:rPr>
                <w:rFonts w:ascii="Arial" w:hAnsi="Arial" w:cs="Arial"/>
              </w:rPr>
            </w:pPr>
            <w:r w:rsidRPr="00B1292D">
              <w:rPr>
                <w:rFonts w:ascii="Arial" w:hAnsi="Arial" w:cs="Arial"/>
              </w:rPr>
              <w:t>Souppes-sur-Loing</w:t>
            </w:r>
          </w:p>
        </w:tc>
        <w:tc>
          <w:tcPr>
            <w:tcW w:w="5103" w:type="dxa"/>
            <w:noWrap/>
            <w:vAlign w:val="center"/>
            <w:hideMark/>
          </w:tcPr>
          <w:p w14:paraId="7D2A6CCC"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520A93B6" w14:textId="77777777" w:rsidTr="00B1292D">
        <w:trPr>
          <w:trHeight w:val="312"/>
          <w:jc w:val="center"/>
        </w:trPr>
        <w:tc>
          <w:tcPr>
            <w:tcW w:w="1560" w:type="dxa"/>
            <w:noWrap/>
            <w:vAlign w:val="center"/>
            <w:hideMark/>
          </w:tcPr>
          <w:p w14:paraId="1E1C5F6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183D8F7" w14:textId="77777777" w:rsidR="00B1292D" w:rsidRPr="00B1292D" w:rsidRDefault="00B1292D" w:rsidP="00B1292D">
            <w:pPr>
              <w:jc w:val="center"/>
              <w:rPr>
                <w:rFonts w:ascii="Arial" w:hAnsi="Arial" w:cs="Arial"/>
              </w:rPr>
            </w:pPr>
            <w:proofErr w:type="spellStart"/>
            <w:r w:rsidRPr="00B1292D">
              <w:rPr>
                <w:rFonts w:ascii="Arial" w:hAnsi="Arial" w:cs="Arial"/>
              </w:rPr>
              <w:t>Tancrou</w:t>
            </w:r>
            <w:proofErr w:type="spellEnd"/>
          </w:p>
        </w:tc>
        <w:tc>
          <w:tcPr>
            <w:tcW w:w="5103" w:type="dxa"/>
            <w:noWrap/>
            <w:vAlign w:val="center"/>
            <w:hideMark/>
          </w:tcPr>
          <w:p w14:paraId="7A275591"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1877C551" w14:textId="77777777" w:rsidTr="00B1292D">
        <w:trPr>
          <w:trHeight w:val="312"/>
          <w:jc w:val="center"/>
        </w:trPr>
        <w:tc>
          <w:tcPr>
            <w:tcW w:w="1560" w:type="dxa"/>
            <w:noWrap/>
            <w:vAlign w:val="center"/>
            <w:hideMark/>
          </w:tcPr>
          <w:p w14:paraId="7AD186A7"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327B731" w14:textId="77777777" w:rsidR="00B1292D" w:rsidRPr="00B1292D" w:rsidRDefault="00B1292D" w:rsidP="00B1292D">
            <w:pPr>
              <w:jc w:val="center"/>
              <w:rPr>
                <w:rFonts w:ascii="Arial" w:hAnsi="Arial" w:cs="Arial"/>
              </w:rPr>
            </w:pPr>
            <w:proofErr w:type="spellStart"/>
            <w:r w:rsidRPr="00B1292D">
              <w:rPr>
                <w:rFonts w:ascii="Arial" w:hAnsi="Arial" w:cs="Arial"/>
              </w:rPr>
              <w:t>Thenisy</w:t>
            </w:r>
            <w:proofErr w:type="spellEnd"/>
          </w:p>
        </w:tc>
        <w:tc>
          <w:tcPr>
            <w:tcW w:w="5103" w:type="dxa"/>
            <w:noWrap/>
            <w:vAlign w:val="center"/>
            <w:hideMark/>
          </w:tcPr>
          <w:p w14:paraId="35ABBCD3"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31D3ACA0" w14:textId="77777777" w:rsidTr="00B1292D">
        <w:trPr>
          <w:trHeight w:val="312"/>
          <w:jc w:val="center"/>
        </w:trPr>
        <w:tc>
          <w:tcPr>
            <w:tcW w:w="1560" w:type="dxa"/>
            <w:noWrap/>
            <w:vAlign w:val="center"/>
            <w:hideMark/>
          </w:tcPr>
          <w:p w14:paraId="45D9860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4F7669A" w14:textId="77777777" w:rsidR="00B1292D" w:rsidRPr="00B1292D" w:rsidRDefault="00B1292D" w:rsidP="00B1292D">
            <w:pPr>
              <w:jc w:val="center"/>
              <w:rPr>
                <w:rFonts w:ascii="Arial" w:hAnsi="Arial" w:cs="Arial"/>
              </w:rPr>
            </w:pPr>
            <w:proofErr w:type="spellStart"/>
            <w:r w:rsidRPr="00B1292D">
              <w:rPr>
                <w:rFonts w:ascii="Arial" w:hAnsi="Arial" w:cs="Arial"/>
              </w:rPr>
              <w:t>Trocy</w:t>
            </w:r>
            <w:proofErr w:type="spellEnd"/>
            <w:r w:rsidRPr="00B1292D">
              <w:rPr>
                <w:rFonts w:ascii="Arial" w:hAnsi="Arial" w:cs="Arial"/>
              </w:rPr>
              <w:t>-en-Multien</w:t>
            </w:r>
          </w:p>
        </w:tc>
        <w:tc>
          <w:tcPr>
            <w:tcW w:w="5103" w:type="dxa"/>
            <w:noWrap/>
            <w:vAlign w:val="center"/>
            <w:hideMark/>
          </w:tcPr>
          <w:p w14:paraId="6227F44A"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7CF38770" w14:textId="77777777" w:rsidTr="00B1292D">
        <w:trPr>
          <w:trHeight w:val="312"/>
          <w:jc w:val="center"/>
        </w:trPr>
        <w:tc>
          <w:tcPr>
            <w:tcW w:w="1560" w:type="dxa"/>
            <w:noWrap/>
            <w:vAlign w:val="center"/>
            <w:hideMark/>
          </w:tcPr>
          <w:p w14:paraId="209245A0"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685DA40" w14:textId="77777777" w:rsidR="00B1292D" w:rsidRPr="00B1292D" w:rsidRDefault="00B1292D" w:rsidP="00B1292D">
            <w:pPr>
              <w:jc w:val="center"/>
              <w:rPr>
                <w:rFonts w:ascii="Arial" w:hAnsi="Arial" w:cs="Arial"/>
              </w:rPr>
            </w:pPr>
            <w:proofErr w:type="spellStart"/>
            <w:r w:rsidRPr="00B1292D">
              <w:rPr>
                <w:rFonts w:ascii="Arial" w:hAnsi="Arial" w:cs="Arial"/>
              </w:rPr>
              <w:t>Valance</w:t>
            </w:r>
            <w:proofErr w:type="spellEnd"/>
            <w:r w:rsidRPr="00B1292D">
              <w:rPr>
                <w:rFonts w:ascii="Arial" w:hAnsi="Arial" w:cs="Arial"/>
              </w:rPr>
              <w:t>-en-Brie</w:t>
            </w:r>
          </w:p>
        </w:tc>
        <w:tc>
          <w:tcPr>
            <w:tcW w:w="5103" w:type="dxa"/>
            <w:noWrap/>
            <w:vAlign w:val="center"/>
            <w:hideMark/>
          </w:tcPr>
          <w:p w14:paraId="78129BE5"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3589C894" w14:textId="77777777" w:rsidTr="00B1292D">
        <w:trPr>
          <w:trHeight w:val="312"/>
          <w:jc w:val="center"/>
        </w:trPr>
        <w:tc>
          <w:tcPr>
            <w:tcW w:w="1560" w:type="dxa"/>
            <w:noWrap/>
            <w:vAlign w:val="center"/>
            <w:hideMark/>
          </w:tcPr>
          <w:p w14:paraId="259FDF95"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1510F67" w14:textId="77777777" w:rsidR="00B1292D" w:rsidRPr="00B1292D" w:rsidRDefault="00B1292D" w:rsidP="00B1292D">
            <w:pPr>
              <w:jc w:val="center"/>
              <w:rPr>
                <w:rFonts w:ascii="Arial" w:hAnsi="Arial" w:cs="Arial"/>
              </w:rPr>
            </w:pPr>
            <w:proofErr w:type="spellStart"/>
            <w:r w:rsidRPr="00B1292D">
              <w:rPr>
                <w:rFonts w:ascii="Arial" w:hAnsi="Arial" w:cs="Arial"/>
              </w:rPr>
              <w:t>Vanvillé</w:t>
            </w:r>
            <w:proofErr w:type="spellEnd"/>
          </w:p>
        </w:tc>
        <w:tc>
          <w:tcPr>
            <w:tcW w:w="5103" w:type="dxa"/>
            <w:noWrap/>
            <w:vAlign w:val="center"/>
            <w:hideMark/>
          </w:tcPr>
          <w:p w14:paraId="1DC8A5B5" w14:textId="59149C19"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Nangis</w:t>
            </w:r>
            <w:r w:rsidR="008849B8">
              <w:rPr>
                <w:rFonts w:ascii="Arial" w:hAnsi="Arial" w:cs="Arial"/>
              </w:rPr>
              <w:t>s</w:t>
            </w:r>
            <w:r w:rsidRPr="00B1292D">
              <w:rPr>
                <w:rFonts w:ascii="Arial" w:hAnsi="Arial" w:cs="Arial"/>
              </w:rPr>
              <w:t>ienne</w:t>
            </w:r>
            <w:proofErr w:type="spellEnd"/>
          </w:p>
        </w:tc>
      </w:tr>
      <w:tr w:rsidR="00B1292D" w:rsidRPr="00B1292D" w14:paraId="74310472" w14:textId="77777777" w:rsidTr="00B1292D">
        <w:trPr>
          <w:trHeight w:val="312"/>
          <w:jc w:val="center"/>
        </w:trPr>
        <w:tc>
          <w:tcPr>
            <w:tcW w:w="1560" w:type="dxa"/>
            <w:noWrap/>
            <w:vAlign w:val="center"/>
            <w:hideMark/>
          </w:tcPr>
          <w:p w14:paraId="01E0A11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219167F8" w14:textId="77777777" w:rsidR="00B1292D" w:rsidRPr="00B1292D" w:rsidRDefault="00B1292D" w:rsidP="00B1292D">
            <w:pPr>
              <w:jc w:val="center"/>
              <w:rPr>
                <w:rFonts w:ascii="Arial" w:hAnsi="Arial" w:cs="Arial"/>
              </w:rPr>
            </w:pPr>
            <w:proofErr w:type="spellStart"/>
            <w:r w:rsidRPr="00B1292D">
              <w:rPr>
                <w:rFonts w:ascii="Arial" w:hAnsi="Arial" w:cs="Arial"/>
              </w:rPr>
              <w:t>Vaudoy</w:t>
            </w:r>
            <w:proofErr w:type="spellEnd"/>
            <w:r w:rsidRPr="00B1292D">
              <w:rPr>
                <w:rFonts w:ascii="Arial" w:hAnsi="Arial" w:cs="Arial"/>
              </w:rPr>
              <w:t>-en-Brie</w:t>
            </w:r>
          </w:p>
        </w:tc>
        <w:tc>
          <w:tcPr>
            <w:tcW w:w="5103" w:type="dxa"/>
            <w:noWrap/>
            <w:vAlign w:val="center"/>
            <w:hideMark/>
          </w:tcPr>
          <w:p w14:paraId="624E62CC"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0D9AEF7D" w14:textId="77777777" w:rsidTr="00B1292D">
        <w:trPr>
          <w:trHeight w:val="312"/>
          <w:jc w:val="center"/>
        </w:trPr>
        <w:tc>
          <w:tcPr>
            <w:tcW w:w="1560" w:type="dxa"/>
            <w:noWrap/>
            <w:vAlign w:val="center"/>
            <w:hideMark/>
          </w:tcPr>
          <w:p w14:paraId="17848F8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3835A01" w14:textId="77777777" w:rsidR="00B1292D" w:rsidRPr="00B1292D" w:rsidRDefault="00B1292D" w:rsidP="00B1292D">
            <w:pPr>
              <w:jc w:val="center"/>
              <w:rPr>
                <w:rFonts w:ascii="Arial" w:hAnsi="Arial" w:cs="Arial"/>
              </w:rPr>
            </w:pPr>
            <w:r w:rsidRPr="00B1292D">
              <w:rPr>
                <w:rFonts w:ascii="Arial" w:hAnsi="Arial" w:cs="Arial"/>
              </w:rPr>
              <w:t>Vaux-sur-</w:t>
            </w:r>
            <w:proofErr w:type="spellStart"/>
            <w:r w:rsidRPr="00B1292D">
              <w:rPr>
                <w:rFonts w:ascii="Arial" w:hAnsi="Arial" w:cs="Arial"/>
              </w:rPr>
              <w:t>Lunain</w:t>
            </w:r>
            <w:proofErr w:type="spellEnd"/>
          </w:p>
        </w:tc>
        <w:tc>
          <w:tcPr>
            <w:tcW w:w="5103" w:type="dxa"/>
            <w:noWrap/>
            <w:vAlign w:val="center"/>
            <w:hideMark/>
          </w:tcPr>
          <w:p w14:paraId="7120AD08"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6E9366CD" w14:textId="77777777" w:rsidTr="00B1292D">
        <w:trPr>
          <w:trHeight w:val="312"/>
          <w:jc w:val="center"/>
        </w:trPr>
        <w:tc>
          <w:tcPr>
            <w:tcW w:w="1560" w:type="dxa"/>
            <w:noWrap/>
            <w:vAlign w:val="center"/>
            <w:hideMark/>
          </w:tcPr>
          <w:p w14:paraId="0BE25153"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4569880" w14:textId="77777777" w:rsidR="00B1292D" w:rsidRPr="00B1292D" w:rsidRDefault="00B1292D" w:rsidP="00B1292D">
            <w:pPr>
              <w:jc w:val="center"/>
              <w:rPr>
                <w:rFonts w:ascii="Arial" w:hAnsi="Arial" w:cs="Arial"/>
              </w:rPr>
            </w:pPr>
            <w:proofErr w:type="spellStart"/>
            <w:r w:rsidRPr="00B1292D">
              <w:rPr>
                <w:rFonts w:ascii="Arial" w:hAnsi="Arial" w:cs="Arial"/>
              </w:rPr>
              <w:t>Vendrest</w:t>
            </w:r>
            <w:proofErr w:type="spellEnd"/>
          </w:p>
        </w:tc>
        <w:tc>
          <w:tcPr>
            <w:tcW w:w="5103" w:type="dxa"/>
            <w:noWrap/>
            <w:vAlign w:val="center"/>
            <w:hideMark/>
          </w:tcPr>
          <w:p w14:paraId="09251496"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47383214" w14:textId="77777777" w:rsidTr="00B1292D">
        <w:trPr>
          <w:trHeight w:val="312"/>
          <w:jc w:val="center"/>
        </w:trPr>
        <w:tc>
          <w:tcPr>
            <w:tcW w:w="1560" w:type="dxa"/>
            <w:noWrap/>
            <w:vAlign w:val="center"/>
            <w:hideMark/>
          </w:tcPr>
          <w:p w14:paraId="27DBBC09"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33C97EF6" w14:textId="77777777" w:rsidR="00B1292D" w:rsidRPr="00B1292D" w:rsidRDefault="00B1292D" w:rsidP="00B1292D">
            <w:pPr>
              <w:jc w:val="center"/>
              <w:rPr>
                <w:rFonts w:ascii="Arial" w:hAnsi="Arial" w:cs="Arial"/>
              </w:rPr>
            </w:pPr>
            <w:r w:rsidRPr="00B1292D">
              <w:rPr>
                <w:rFonts w:ascii="Arial" w:hAnsi="Arial" w:cs="Arial"/>
              </w:rPr>
              <w:t>Verdelot</w:t>
            </w:r>
          </w:p>
        </w:tc>
        <w:tc>
          <w:tcPr>
            <w:tcW w:w="5103" w:type="dxa"/>
            <w:noWrap/>
            <w:vAlign w:val="center"/>
            <w:hideMark/>
          </w:tcPr>
          <w:p w14:paraId="5418671A"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5529B1AC" w14:textId="77777777" w:rsidTr="00B1292D">
        <w:trPr>
          <w:trHeight w:val="312"/>
          <w:jc w:val="center"/>
        </w:trPr>
        <w:tc>
          <w:tcPr>
            <w:tcW w:w="1560" w:type="dxa"/>
            <w:noWrap/>
            <w:vAlign w:val="center"/>
            <w:hideMark/>
          </w:tcPr>
          <w:p w14:paraId="51E5F6BE"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E37A9D1" w14:textId="77777777" w:rsidR="00B1292D" w:rsidRPr="00B1292D" w:rsidRDefault="00B1292D" w:rsidP="00B1292D">
            <w:pPr>
              <w:jc w:val="center"/>
              <w:rPr>
                <w:rFonts w:ascii="Arial" w:hAnsi="Arial" w:cs="Arial"/>
              </w:rPr>
            </w:pPr>
            <w:proofErr w:type="spellStart"/>
            <w:r w:rsidRPr="00B1292D">
              <w:rPr>
                <w:rFonts w:ascii="Arial" w:hAnsi="Arial" w:cs="Arial"/>
              </w:rPr>
              <w:t>Verneuil-l'Etang</w:t>
            </w:r>
            <w:proofErr w:type="spellEnd"/>
          </w:p>
        </w:tc>
        <w:tc>
          <w:tcPr>
            <w:tcW w:w="5103" w:type="dxa"/>
            <w:noWrap/>
            <w:vAlign w:val="center"/>
            <w:hideMark/>
          </w:tcPr>
          <w:p w14:paraId="387AAC1D" w14:textId="305A778D"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w:t>
            </w:r>
            <w:r w:rsidR="008849B8">
              <w:rPr>
                <w:rFonts w:ascii="Arial" w:hAnsi="Arial" w:cs="Arial"/>
              </w:rPr>
              <w:t>s</w:t>
            </w:r>
            <w:r w:rsidRPr="00B1292D">
              <w:rPr>
                <w:rFonts w:ascii="Arial" w:hAnsi="Arial" w:cs="Arial"/>
              </w:rPr>
              <w:t>sienne</w:t>
            </w:r>
            <w:proofErr w:type="spellEnd"/>
          </w:p>
        </w:tc>
      </w:tr>
      <w:tr w:rsidR="00B1292D" w:rsidRPr="00B1292D" w14:paraId="0C294F50" w14:textId="77777777" w:rsidTr="00B1292D">
        <w:trPr>
          <w:trHeight w:val="312"/>
          <w:jc w:val="center"/>
        </w:trPr>
        <w:tc>
          <w:tcPr>
            <w:tcW w:w="1560" w:type="dxa"/>
            <w:noWrap/>
            <w:vAlign w:val="center"/>
            <w:hideMark/>
          </w:tcPr>
          <w:p w14:paraId="3B91E4DB"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67058970" w14:textId="77777777" w:rsidR="00B1292D" w:rsidRPr="00B1292D" w:rsidRDefault="00B1292D" w:rsidP="00B1292D">
            <w:pPr>
              <w:jc w:val="center"/>
              <w:rPr>
                <w:rFonts w:ascii="Arial" w:hAnsi="Arial" w:cs="Arial"/>
              </w:rPr>
            </w:pPr>
            <w:r w:rsidRPr="00B1292D">
              <w:rPr>
                <w:rFonts w:ascii="Arial" w:hAnsi="Arial" w:cs="Arial"/>
              </w:rPr>
              <w:t>Vieux-Champagne</w:t>
            </w:r>
          </w:p>
        </w:tc>
        <w:tc>
          <w:tcPr>
            <w:tcW w:w="5103" w:type="dxa"/>
            <w:noWrap/>
            <w:vAlign w:val="center"/>
            <w:hideMark/>
          </w:tcPr>
          <w:p w14:paraId="5A766C65" w14:textId="77777777" w:rsidR="00B1292D" w:rsidRPr="00B1292D" w:rsidRDefault="00B1292D" w:rsidP="00B1292D">
            <w:pPr>
              <w:jc w:val="center"/>
              <w:rPr>
                <w:rFonts w:ascii="Arial" w:hAnsi="Arial" w:cs="Arial"/>
              </w:rPr>
            </w:pPr>
            <w:r w:rsidRPr="00B1292D">
              <w:rPr>
                <w:rFonts w:ascii="Arial" w:hAnsi="Arial" w:cs="Arial"/>
              </w:rPr>
              <w:t xml:space="preserve">Brie </w:t>
            </w:r>
            <w:proofErr w:type="spellStart"/>
            <w:r w:rsidRPr="00B1292D">
              <w:rPr>
                <w:rFonts w:ascii="Arial" w:hAnsi="Arial" w:cs="Arial"/>
              </w:rPr>
              <w:t>Nangisienne</w:t>
            </w:r>
            <w:proofErr w:type="spellEnd"/>
          </w:p>
        </w:tc>
      </w:tr>
      <w:tr w:rsidR="00B1292D" w:rsidRPr="00B1292D" w14:paraId="17B9EDE8" w14:textId="77777777" w:rsidTr="00B1292D">
        <w:trPr>
          <w:trHeight w:val="312"/>
          <w:jc w:val="center"/>
        </w:trPr>
        <w:tc>
          <w:tcPr>
            <w:tcW w:w="1560" w:type="dxa"/>
            <w:noWrap/>
            <w:vAlign w:val="center"/>
            <w:hideMark/>
          </w:tcPr>
          <w:p w14:paraId="27D463C4"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A04166B" w14:textId="77777777" w:rsidR="00B1292D" w:rsidRPr="00B1292D" w:rsidRDefault="00B1292D" w:rsidP="00B1292D">
            <w:pPr>
              <w:jc w:val="center"/>
              <w:rPr>
                <w:rFonts w:ascii="Arial" w:hAnsi="Arial" w:cs="Arial"/>
              </w:rPr>
            </w:pPr>
            <w:proofErr w:type="spellStart"/>
            <w:r w:rsidRPr="00B1292D">
              <w:rPr>
                <w:rFonts w:ascii="Arial" w:hAnsi="Arial" w:cs="Arial"/>
              </w:rPr>
              <w:t>Villebeon</w:t>
            </w:r>
            <w:proofErr w:type="spellEnd"/>
          </w:p>
        </w:tc>
        <w:tc>
          <w:tcPr>
            <w:tcW w:w="5103" w:type="dxa"/>
            <w:noWrap/>
            <w:vAlign w:val="center"/>
            <w:hideMark/>
          </w:tcPr>
          <w:p w14:paraId="29DCD3E6" w14:textId="77777777" w:rsidR="00B1292D" w:rsidRPr="00B1292D" w:rsidRDefault="00B1292D" w:rsidP="00B1292D">
            <w:pPr>
              <w:jc w:val="center"/>
              <w:rPr>
                <w:rFonts w:ascii="Arial" w:hAnsi="Arial" w:cs="Arial"/>
              </w:rPr>
            </w:pPr>
            <w:r w:rsidRPr="00B1292D">
              <w:rPr>
                <w:rFonts w:ascii="Arial" w:hAnsi="Arial" w:cs="Arial"/>
              </w:rPr>
              <w:t>Gâtinais Val de Loing</w:t>
            </w:r>
          </w:p>
        </w:tc>
      </w:tr>
      <w:tr w:rsidR="00B1292D" w:rsidRPr="00B1292D" w14:paraId="6942F47E" w14:textId="77777777" w:rsidTr="00B1292D">
        <w:trPr>
          <w:trHeight w:val="312"/>
          <w:jc w:val="center"/>
        </w:trPr>
        <w:tc>
          <w:tcPr>
            <w:tcW w:w="1560" w:type="dxa"/>
            <w:noWrap/>
            <w:vAlign w:val="center"/>
            <w:hideMark/>
          </w:tcPr>
          <w:p w14:paraId="52E89E78"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1143C7B" w14:textId="77777777" w:rsidR="00B1292D" w:rsidRPr="00B1292D" w:rsidRDefault="00B1292D" w:rsidP="00B1292D">
            <w:pPr>
              <w:jc w:val="center"/>
              <w:rPr>
                <w:rFonts w:ascii="Arial" w:hAnsi="Arial" w:cs="Arial"/>
              </w:rPr>
            </w:pPr>
            <w:proofErr w:type="spellStart"/>
            <w:r w:rsidRPr="00B1292D">
              <w:rPr>
                <w:rFonts w:ascii="Arial" w:hAnsi="Arial" w:cs="Arial"/>
              </w:rPr>
              <w:t>Villenaux</w:t>
            </w:r>
            <w:proofErr w:type="spellEnd"/>
            <w:r w:rsidRPr="00B1292D">
              <w:rPr>
                <w:rFonts w:ascii="Arial" w:hAnsi="Arial" w:cs="Arial"/>
              </w:rPr>
              <w:t>-la-Petite</w:t>
            </w:r>
          </w:p>
        </w:tc>
        <w:tc>
          <w:tcPr>
            <w:tcW w:w="5103" w:type="dxa"/>
            <w:noWrap/>
            <w:vAlign w:val="center"/>
            <w:hideMark/>
          </w:tcPr>
          <w:p w14:paraId="40612130"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06E48840" w14:textId="77777777" w:rsidTr="00B1292D">
        <w:trPr>
          <w:trHeight w:val="312"/>
          <w:jc w:val="center"/>
        </w:trPr>
        <w:tc>
          <w:tcPr>
            <w:tcW w:w="1560" w:type="dxa"/>
            <w:noWrap/>
            <w:vAlign w:val="center"/>
            <w:hideMark/>
          </w:tcPr>
          <w:p w14:paraId="48AA7F9B"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FEE447C" w14:textId="77777777" w:rsidR="00B1292D" w:rsidRPr="00B1292D" w:rsidRDefault="00B1292D" w:rsidP="00B1292D">
            <w:pPr>
              <w:jc w:val="center"/>
              <w:rPr>
                <w:rFonts w:ascii="Arial" w:hAnsi="Arial" w:cs="Arial"/>
              </w:rPr>
            </w:pPr>
            <w:r w:rsidRPr="00B1292D">
              <w:rPr>
                <w:rFonts w:ascii="Arial" w:hAnsi="Arial" w:cs="Arial"/>
              </w:rPr>
              <w:t>Villeneuve-les-Bordes</w:t>
            </w:r>
          </w:p>
        </w:tc>
        <w:tc>
          <w:tcPr>
            <w:tcW w:w="5103" w:type="dxa"/>
            <w:noWrap/>
            <w:vAlign w:val="center"/>
            <w:hideMark/>
          </w:tcPr>
          <w:p w14:paraId="02C62776"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3AB915A8" w14:textId="77777777" w:rsidTr="00B1292D">
        <w:trPr>
          <w:trHeight w:val="312"/>
          <w:jc w:val="center"/>
        </w:trPr>
        <w:tc>
          <w:tcPr>
            <w:tcW w:w="1560" w:type="dxa"/>
            <w:noWrap/>
            <w:vAlign w:val="center"/>
            <w:hideMark/>
          </w:tcPr>
          <w:p w14:paraId="084BC371"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5D957565" w14:textId="77777777" w:rsidR="00B1292D" w:rsidRPr="00B1292D" w:rsidRDefault="00B1292D" w:rsidP="00B1292D">
            <w:pPr>
              <w:jc w:val="center"/>
              <w:rPr>
                <w:rFonts w:ascii="Arial" w:hAnsi="Arial" w:cs="Arial"/>
              </w:rPr>
            </w:pPr>
            <w:r w:rsidRPr="00B1292D">
              <w:rPr>
                <w:rFonts w:ascii="Arial" w:hAnsi="Arial" w:cs="Arial"/>
              </w:rPr>
              <w:t>Villeneuve-sur-Bellot</w:t>
            </w:r>
          </w:p>
        </w:tc>
        <w:tc>
          <w:tcPr>
            <w:tcW w:w="5103" w:type="dxa"/>
            <w:noWrap/>
            <w:vAlign w:val="center"/>
            <w:hideMark/>
          </w:tcPr>
          <w:p w14:paraId="49C58CD8" w14:textId="77777777" w:rsidR="00B1292D" w:rsidRPr="00B1292D" w:rsidRDefault="00B1292D" w:rsidP="00B1292D">
            <w:pPr>
              <w:jc w:val="center"/>
              <w:rPr>
                <w:rFonts w:ascii="Arial" w:hAnsi="Arial" w:cs="Arial"/>
              </w:rPr>
            </w:pPr>
            <w:r w:rsidRPr="00B1292D">
              <w:rPr>
                <w:rFonts w:ascii="Arial" w:hAnsi="Arial" w:cs="Arial"/>
              </w:rPr>
              <w:t>Communauté de communes des 2 Morin</w:t>
            </w:r>
          </w:p>
        </w:tc>
      </w:tr>
      <w:tr w:rsidR="00B1292D" w:rsidRPr="00B1292D" w14:paraId="1948D0D7" w14:textId="77777777" w:rsidTr="00B1292D">
        <w:trPr>
          <w:trHeight w:val="312"/>
          <w:jc w:val="center"/>
        </w:trPr>
        <w:tc>
          <w:tcPr>
            <w:tcW w:w="1560" w:type="dxa"/>
            <w:noWrap/>
            <w:vAlign w:val="center"/>
            <w:hideMark/>
          </w:tcPr>
          <w:p w14:paraId="6980AA0A"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080843F0" w14:textId="77777777" w:rsidR="00B1292D" w:rsidRPr="00B1292D" w:rsidRDefault="00B1292D" w:rsidP="00B1292D">
            <w:pPr>
              <w:jc w:val="center"/>
              <w:rPr>
                <w:rFonts w:ascii="Arial" w:hAnsi="Arial" w:cs="Arial"/>
              </w:rPr>
            </w:pPr>
            <w:r w:rsidRPr="00B1292D">
              <w:rPr>
                <w:rFonts w:ascii="Arial" w:hAnsi="Arial" w:cs="Arial"/>
              </w:rPr>
              <w:t>Villiers-sur-Seine</w:t>
            </w:r>
          </w:p>
        </w:tc>
        <w:tc>
          <w:tcPr>
            <w:tcW w:w="5103" w:type="dxa"/>
            <w:noWrap/>
            <w:vAlign w:val="center"/>
            <w:hideMark/>
          </w:tcPr>
          <w:p w14:paraId="4022FCCB"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5C925A9E" w14:textId="77777777" w:rsidTr="00B1292D">
        <w:trPr>
          <w:trHeight w:val="312"/>
          <w:jc w:val="center"/>
        </w:trPr>
        <w:tc>
          <w:tcPr>
            <w:tcW w:w="1560" w:type="dxa"/>
            <w:noWrap/>
            <w:vAlign w:val="center"/>
            <w:hideMark/>
          </w:tcPr>
          <w:p w14:paraId="19807A76"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0E6B6BD" w14:textId="77777777" w:rsidR="00B1292D" w:rsidRPr="00B1292D" w:rsidRDefault="00B1292D" w:rsidP="00B1292D">
            <w:pPr>
              <w:jc w:val="center"/>
              <w:rPr>
                <w:rFonts w:ascii="Arial" w:hAnsi="Arial" w:cs="Arial"/>
              </w:rPr>
            </w:pPr>
            <w:proofErr w:type="spellStart"/>
            <w:r w:rsidRPr="00B1292D">
              <w:rPr>
                <w:rFonts w:ascii="Arial" w:hAnsi="Arial" w:cs="Arial"/>
              </w:rPr>
              <w:t>Villuis</w:t>
            </w:r>
            <w:proofErr w:type="spellEnd"/>
          </w:p>
        </w:tc>
        <w:tc>
          <w:tcPr>
            <w:tcW w:w="5103" w:type="dxa"/>
            <w:noWrap/>
            <w:vAlign w:val="center"/>
            <w:hideMark/>
          </w:tcPr>
          <w:p w14:paraId="5DFD6180"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6676B863" w14:textId="77777777" w:rsidTr="00B1292D">
        <w:trPr>
          <w:trHeight w:val="312"/>
          <w:jc w:val="center"/>
        </w:trPr>
        <w:tc>
          <w:tcPr>
            <w:tcW w:w="1560" w:type="dxa"/>
            <w:noWrap/>
            <w:vAlign w:val="center"/>
            <w:hideMark/>
          </w:tcPr>
          <w:p w14:paraId="75AB478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6E4B221" w14:textId="77777777" w:rsidR="00B1292D" w:rsidRPr="00B1292D" w:rsidRDefault="00B1292D" w:rsidP="00B1292D">
            <w:pPr>
              <w:jc w:val="center"/>
              <w:rPr>
                <w:rFonts w:ascii="Arial" w:hAnsi="Arial" w:cs="Arial"/>
              </w:rPr>
            </w:pPr>
            <w:proofErr w:type="spellStart"/>
            <w:r w:rsidRPr="00B1292D">
              <w:rPr>
                <w:rFonts w:ascii="Arial" w:hAnsi="Arial" w:cs="Arial"/>
              </w:rPr>
              <w:t>Vimpelles</w:t>
            </w:r>
            <w:proofErr w:type="spellEnd"/>
          </w:p>
        </w:tc>
        <w:tc>
          <w:tcPr>
            <w:tcW w:w="5103" w:type="dxa"/>
            <w:noWrap/>
            <w:vAlign w:val="center"/>
            <w:hideMark/>
          </w:tcPr>
          <w:p w14:paraId="4E9287F6" w14:textId="77777777" w:rsidR="00B1292D" w:rsidRPr="00B1292D" w:rsidRDefault="00B1292D" w:rsidP="00B1292D">
            <w:pPr>
              <w:jc w:val="center"/>
              <w:rPr>
                <w:rFonts w:ascii="Arial" w:hAnsi="Arial" w:cs="Arial"/>
              </w:rPr>
            </w:pPr>
            <w:proofErr w:type="spellStart"/>
            <w:r w:rsidRPr="00B1292D">
              <w:rPr>
                <w:rFonts w:ascii="Arial" w:hAnsi="Arial" w:cs="Arial"/>
              </w:rPr>
              <w:t>Bassée</w:t>
            </w:r>
            <w:proofErr w:type="spellEnd"/>
            <w:r w:rsidRPr="00B1292D">
              <w:rPr>
                <w:rFonts w:ascii="Arial" w:hAnsi="Arial" w:cs="Arial"/>
              </w:rPr>
              <w:t>-Montois</w:t>
            </w:r>
          </w:p>
        </w:tc>
      </w:tr>
      <w:tr w:rsidR="00B1292D" w:rsidRPr="00B1292D" w14:paraId="0443B973" w14:textId="77777777" w:rsidTr="00B1292D">
        <w:trPr>
          <w:trHeight w:val="312"/>
          <w:jc w:val="center"/>
        </w:trPr>
        <w:tc>
          <w:tcPr>
            <w:tcW w:w="1560" w:type="dxa"/>
            <w:noWrap/>
            <w:vAlign w:val="center"/>
            <w:hideMark/>
          </w:tcPr>
          <w:p w14:paraId="738CADDD"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76F6F9CF" w14:textId="77777777" w:rsidR="00B1292D" w:rsidRPr="00B1292D" w:rsidRDefault="00B1292D" w:rsidP="00B1292D">
            <w:pPr>
              <w:jc w:val="center"/>
              <w:rPr>
                <w:rFonts w:ascii="Arial" w:hAnsi="Arial" w:cs="Arial"/>
              </w:rPr>
            </w:pPr>
            <w:proofErr w:type="spellStart"/>
            <w:r w:rsidRPr="00B1292D">
              <w:rPr>
                <w:rFonts w:ascii="Arial" w:hAnsi="Arial" w:cs="Arial"/>
              </w:rPr>
              <w:t>Vincy</w:t>
            </w:r>
            <w:proofErr w:type="spellEnd"/>
            <w:r w:rsidRPr="00B1292D">
              <w:rPr>
                <w:rFonts w:ascii="Arial" w:hAnsi="Arial" w:cs="Arial"/>
              </w:rPr>
              <w:t>-Manœuvre</w:t>
            </w:r>
          </w:p>
        </w:tc>
        <w:tc>
          <w:tcPr>
            <w:tcW w:w="5103" w:type="dxa"/>
            <w:noWrap/>
            <w:vAlign w:val="center"/>
            <w:hideMark/>
          </w:tcPr>
          <w:p w14:paraId="7BDA6438" w14:textId="77777777" w:rsidR="00B1292D" w:rsidRPr="00B1292D" w:rsidRDefault="00B1292D" w:rsidP="00B1292D">
            <w:pPr>
              <w:jc w:val="center"/>
              <w:rPr>
                <w:rFonts w:ascii="Arial" w:hAnsi="Arial" w:cs="Arial"/>
              </w:rPr>
            </w:pPr>
            <w:r w:rsidRPr="00B1292D">
              <w:rPr>
                <w:rFonts w:ascii="Arial" w:hAnsi="Arial" w:cs="Arial"/>
              </w:rPr>
              <w:t>Pays de l'Ourcq</w:t>
            </w:r>
          </w:p>
        </w:tc>
      </w:tr>
      <w:tr w:rsidR="00B1292D" w:rsidRPr="00B1292D" w14:paraId="2534B5A1" w14:textId="77777777" w:rsidTr="00B1292D">
        <w:trPr>
          <w:trHeight w:val="312"/>
          <w:jc w:val="center"/>
        </w:trPr>
        <w:tc>
          <w:tcPr>
            <w:tcW w:w="1560" w:type="dxa"/>
            <w:noWrap/>
            <w:vAlign w:val="center"/>
            <w:hideMark/>
          </w:tcPr>
          <w:p w14:paraId="352E230E"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4603A55B" w14:textId="77777777" w:rsidR="00B1292D" w:rsidRPr="00B1292D" w:rsidRDefault="00B1292D" w:rsidP="00B1292D">
            <w:pPr>
              <w:jc w:val="center"/>
              <w:rPr>
                <w:rFonts w:ascii="Arial" w:hAnsi="Arial" w:cs="Arial"/>
              </w:rPr>
            </w:pPr>
            <w:proofErr w:type="spellStart"/>
            <w:r w:rsidRPr="00B1292D">
              <w:rPr>
                <w:rFonts w:ascii="Arial" w:hAnsi="Arial" w:cs="Arial"/>
              </w:rPr>
              <w:t>Voinsles</w:t>
            </w:r>
            <w:proofErr w:type="spellEnd"/>
          </w:p>
        </w:tc>
        <w:tc>
          <w:tcPr>
            <w:tcW w:w="5103" w:type="dxa"/>
            <w:noWrap/>
            <w:vAlign w:val="center"/>
            <w:hideMark/>
          </w:tcPr>
          <w:p w14:paraId="14EB62A9" w14:textId="77777777" w:rsidR="00B1292D" w:rsidRPr="00B1292D" w:rsidRDefault="00B1292D" w:rsidP="00B1292D">
            <w:pPr>
              <w:jc w:val="center"/>
              <w:rPr>
                <w:rFonts w:ascii="Arial" w:hAnsi="Arial" w:cs="Arial"/>
              </w:rPr>
            </w:pPr>
            <w:r w:rsidRPr="00B1292D">
              <w:rPr>
                <w:rFonts w:ascii="Arial" w:hAnsi="Arial" w:cs="Arial"/>
              </w:rPr>
              <w:t>Val Briard</w:t>
            </w:r>
          </w:p>
        </w:tc>
      </w:tr>
      <w:tr w:rsidR="00B1292D" w:rsidRPr="00B1292D" w14:paraId="4C7426B6" w14:textId="77777777" w:rsidTr="00B1292D">
        <w:trPr>
          <w:trHeight w:val="312"/>
          <w:jc w:val="center"/>
        </w:trPr>
        <w:tc>
          <w:tcPr>
            <w:tcW w:w="1560" w:type="dxa"/>
            <w:noWrap/>
            <w:vAlign w:val="center"/>
            <w:hideMark/>
          </w:tcPr>
          <w:p w14:paraId="722898DC" w14:textId="77777777" w:rsidR="00B1292D" w:rsidRPr="00B1292D" w:rsidRDefault="00B1292D" w:rsidP="00B1292D">
            <w:pPr>
              <w:jc w:val="center"/>
              <w:rPr>
                <w:rFonts w:ascii="Arial" w:hAnsi="Arial" w:cs="Arial"/>
              </w:rPr>
            </w:pPr>
            <w:r w:rsidRPr="00B1292D">
              <w:rPr>
                <w:rFonts w:ascii="Arial" w:hAnsi="Arial" w:cs="Arial"/>
              </w:rPr>
              <w:t>77</w:t>
            </w:r>
          </w:p>
        </w:tc>
        <w:tc>
          <w:tcPr>
            <w:tcW w:w="2830" w:type="dxa"/>
            <w:noWrap/>
            <w:vAlign w:val="center"/>
            <w:hideMark/>
          </w:tcPr>
          <w:p w14:paraId="1A7D12AE" w14:textId="77777777" w:rsidR="00B1292D" w:rsidRPr="00B1292D" w:rsidRDefault="00B1292D" w:rsidP="00B1292D">
            <w:pPr>
              <w:jc w:val="center"/>
              <w:rPr>
                <w:rFonts w:ascii="Arial" w:hAnsi="Arial" w:cs="Arial"/>
              </w:rPr>
            </w:pPr>
            <w:r w:rsidRPr="00B1292D">
              <w:rPr>
                <w:rFonts w:ascii="Arial" w:hAnsi="Arial" w:cs="Arial"/>
              </w:rPr>
              <w:t>Yèbles</w:t>
            </w:r>
          </w:p>
        </w:tc>
        <w:tc>
          <w:tcPr>
            <w:tcW w:w="5103" w:type="dxa"/>
            <w:noWrap/>
            <w:vAlign w:val="center"/>
            <w:hideMark/>
          </w:tcPr>
          <w:p w14:paraId="4B426045" w14:textId="77777777" w:rsidR="00B1292D" w:rsidRPr="00B1292D" w:rsidRDefault="00B1292D" w:rsidP="00B1292D">
            <w:pPr>
              <w:jc w:val="center"/>
              <w:rPr>
                <w:rFonts w:ascii="Arial" w:hAnsi="Arial" w:cs="Arial"/>
              </w:rPr>
            </w:pPr>
            <w:r w:rsidRPr="00B1292D">
              <w:rPr>
                <w:rFonts w:ascii="Arial" w:hAnsi="Arial" w:cs="Arial"/>
              </w:rPr>
              <w:t>Brie des Rivières et Châteaux</w:t>
            </w:r>
          </w:p>
        </w:tc>
      </w:tr>
      <w:tr w:rsidR="00B1292D" w:rsidRPr="00B1292D" w14:paraId="17B8447C" w14:textId="77777777" w:rsidTr="00B1292D">
        <w:trPr>
          <w:trHeight w:val="312"/>
          <w:jc w:val="center"/>
        </w:trPr>
        <w:tc>
          <w:tcPr>
            <w:tcW w:w="1560" w:type="dxa"/>
            <w:noWrap/>
            <w:vAlign w:val="center"/>
            <w:hideMark/>
          </w:tcPr>
          <w:p w14:paraId="1EFDE052"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C937937" w14:textId="19AF5816" w:rsidR="00B1292D" w:rsidRPr="00B1292D" w:rsidRDefault="00B1292D" w:rsidP="00B1292D">
            <w:pPr>
              <w:jc w:val="center"/>
              <w:rPr>
                <w:rFonts w:ascii="Arial" w:hAnsi="Arial" w:cs="Arial"/>
              </w:rPr>
            </w:pPr>
            <w:proofErr w:type="spellStart"/>
            <w:r w:rsidRPr="00B1292D">
              <w:rPr>
                <w:rFonts w:ascii="Arial" w:hAnsi="Arial" w:cs="Arial"/>
              </w:rPr>
              <w:t>Adainville</w:t>
            </w:r>
            <w:proofErr w:type="spellEnd"/>
          </w:p>
        </w:tc>
        <w:tc>
          <w:tcPr>
            <w:tcW w:w="5103" w:type="dxa"/>
            <w:noWrap/>
            <w:vAlign w:val="center"/>
            <w:hideMark/>
          </w:tcPr>
          <w:p w14:paraId="109DFB24"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1B8E5D81" w14:textId="77777777" w:rsidTr="00B1292D">
        <w:trPr>
          <w:trHeight w:val="312"/>
          <w:jc w:val="center"/>
        </w:trPr>
        <w:tc>
          <w:tcPr>
            <w:tcW w:w="1560" w:type="dxa"/>
            <w:noWrap/>
            <w:vAlign w:val="center"/>
            <w:hideMark/>
          </w:tcPr>
          <w:p w14:paraId="13280990"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2039BDA" w14:textId="76D2F0B9" w:rsidR="00B1292D" w:rsidRPr="00B1292D" w:rsidRDefault="00B1292D" w:rsidP="00B1292D">
            <w:pPr>
              <w:jc w:val="center"/>
              <w:rPr>
                <w:rFonts w:ascii="Arial" w:hAnsi="Arial" w:cs="Arial"/>
              </w:rPr>
            </w:pPr>
            <w:r w:rsidRPr="00B1292D">
              <w:rPr>
                <w:rFonts w:ascii="Arial" w:hAnsi="Arial" w:cs="Arial"/>
              </w:rPr>
              <w:t>Auteuil</w:t>
            </w:r>
          </w:p>
        </w:tc>
        <w:tc>
          <w:tcPr>
            <w:tcW w:w="5103" w:type="dxa"/>
            <w:noWrap/>
            <w:vAlign w:val="center"/>
            <w:hideMark/>
          </w:tcPr>
          <w:p w14:paraId="5F7EB90F"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7550F544" w14:textId="77777777" w:rsidTr="00B1292D">
        <w:trPr>
          <w:trHeight w:val="312"/>
          <w:jc w:val="center"/>
        </w:trPr>
        <w:tc>
          <w:tcPr>
            <w:tcW w:w="1560" w:type="dxa"/>
            <w:noWrap/>
            <w:vAlign w:val="center"/>
            <w:hideMark/>
          </w:tcPr>
          <w:p w14:paraId="3FA5DB4E"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58DB1713" w14:textId="1569D3E8" w:rsidR="00B1292D" w:rsidRPr="00B1292D" w:rsidRDefault="00B1292D" w:rsidP="00B1292D">
            <w:pPr>
              <w:jc w:val="center"/>
              <w:rPr>
                <w:rFonts w:ascii="Arial" w:hAnsi="Arial" w:cs="Arial"/>
              </w:rPr>
            </w:pPr>
            <w:proofErr w:type="spellStart"/>
            <w:r w:rsidRPr="00B1292D">
              <w:rPr>
                <w:rFonts w:ascii="Arial" w:hAnsi="Arial" w:cs="Arial"/>
              </w:rPr>
              <w:t>Autouillet</w:t>
            </w:r>
            <w:proofErr w:type="spellEnd"/>
          </w:p>
        </w:tc>
        <w:tc>
          <w:tcPr>
            <w:tcW w:w="5103" w:type="dxa"/>
            <w:noWrap/>
            <w:vAlign w:val="center"/>
            <w:hideMark/>
          </w:tcPr>
          <w:p w14:paraId="681128A3"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57C90950" w14:textId="77777777" w:rsidTr="00B1292D">
        <w:trPr>
          <w:trHeight w:val="312"/>
          <w:jc w:val="center"/>
        </w:trPr>
        <w:tc>
          <w:tcPr>
            <w:tcW w:w="1560" w:type="dxa"/>
            <w:noWrap/>
            <w:vAlign w:val="center"/>
            <w:hideMark/>
          </w:tcPr>
          <w:p w14:paraId="3DDE1BCD"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CDD691C" w14:textId="17F337F0" w:rsidR="00B1292D" w:rsidRPr="00B1292D" w:rsidRDefault="00B1292D" w:rsidP="00B1292D">
            <w:pPr>
              <w:jc w:val="center"/>
              <w:rPr>
                <w:rFonts w:ascii="Arial" w:hAnsi="Arial" w:cs="Arial"/>
              </w:rPr>
            </w:pPr>
            <w:proofErr w:type="spellStart"/>
            <w:r w:rsidRPr="00B1292D">
              <w:rPr>
                <w:rFonts w:ascii="Arial" w:hAnsi="Arial" w:cs="Arial"/>
              </w:rPr>
              <w:t>Bazainville</w:t>
            </w:r>
            <w:proofErr w:type="spellEnd"/>
          </w:p>
        </w:tc>
        <w:tc>
          <w:tcPr>
            <w:tcW w:w="5103" w:type="dxa"/>
            <w:noWrap/>
            <w:vAlign w:val="center"/>
            <w:hideMark/>
          </w:tcPr>
          <w:p w14:paraId="2515FE49"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1B809920" w14:textId="77777777" w:rsidTr="00B1292D">
        <w:trPr>
          <w:trHeight w:val="312"/>
          <w:jc w:val="center"/>
        </w:trPr>
        <w:tc>
          <w:tcPr>
            <w:tcW w:w="1560" w:type="dxa"/>
            <w:noWrap/>
            <w:vAlign w:val="center"/>
            <w:hideMark/>
          </w:tcPr>
          <w:p w14:paraId="56773740"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68F6F63" w14:textId="68B59EB1" w:rsidR="00B1292D" w:rsidRPr="00B1292D" w:rsidRDefault="00B1292D" w:rsidP="00B1292D">
            <w:pPr>
              <w:jc w:val="center"/>
              <w:rPr>
                <w:rFonts w:ascii="Arial" w:hAnsi="Arial" w:cs="Arial"/>
              </w:rPr>
            </w:pPr>
            <w:proofErr w:type="spellStart"/>
            <w:r w:rsidRPr="00B1292D">
              <w:rPr>
                <w:rFonts w:ascii="Arial" w:hAnsi="Arial" w:cs="Arial"/>
              </w:rPr>
              <w:t>Bazoches</w:t>
            </w:r>
            <w:proofErr w:type="spellEnd"/>
            <w:r w:rsidRPr="00B1292D">
              <w:rPr>
                <w:rFonts w:ascii="Arial" w:hAnsi="Arial" w:cs="Arial"/>
              </w:rPr>
              <w:t>-sur-</w:t>
            </w:r>
            <w:proofErr w:type="spellStart"/>
            <w:r w:rsidRPr="00B1292D">
              <w:rPr>
                <w:rFonts w:ascii="Arial" w:hAnsi="Arial" w:cs="Arial"/>
              </w:rPr>
              <w:t>Guyonne</w:t>
            </w:r>
            <w:proofErr w:type="spellEnd"/>
          </w:p>
        </w:tc>
        <w:tc>
          <w:tcPr>
            <w:tcW w:w="5103" w:type="dxa"/>
            <w:noWrap/>
            <w:vAlign w:val="center"/>
            <w:hideMark/>
          </w:tcPr>
          <w:p w14:paraId="37B0FA56"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2B2B4D4A" w14:textId="77777777" w:rsidTr="00B1292D">
        <w:trPr>
          <w:trHeight w:val="312"/>
          <w:jc w:val="center"/>
        </w:trPr>
        <w:tc>
          <w:tcPr>
            <w:tcW w:w="1560" w:type="dxa"/>
            <w:noWrap/>
            <w:vAlign w:val="center"/>
            <w:hideMark/>
          </w:tcPr>
          <w:p w14:paraId="2F7F18F9"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9EDD2B6" w14:textId="1A95E876" w:rsidR="00B1292D" w:rsidRPr="00B1292D" w:rsidRDefault="00B1292D" w:rsidP="00B1292D">
            <w:pPr>
              <w:jc w:val="center"/>
              <w:rPr>
                <w:rFonts w:ascii="Arial" w:hAnsi="Arial" w:cs="Arial"/>
              </w:rPr>
            </w:pPr>
            <w:proofErr w:type="spellStart"/>
            <w:r w:rsidRPr="00B1292D">
              <w:rPr>
                <w:rFonts w:ascii="Arial" w:hAnsi="Arial" w:cs="Arial"/>
              </w:rPr>
              <w:t>Béhoust</w:t>
            </w:r>
            <w:proofErr w:type="spellEnd"/>
          </w:p>
        </w:tc>
        <w:tc>
          <w:tcPr>
            <w:tcW w:w="5103" w:type="dxa"/>
            <w:noWrap/>
            <w:vAlign w:val="center"/>
            <w:hideMark/>
          </w:tcPr>
          <w:p w14:paraId="73B96A2E"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3FD811BE" w14:textId="77777777" w:rsidTr="00B1292D">
        <w:trPr>
          <w:trHeight w:val="312"/>
          <w:jc w:val="center"/>
        </w:trPr>
        <w:tc>
          <w:tcPr>
            <w:tcW w:w="1560" w:type="dxa"/>
            <w:noWrap/>
            <w:vAlign w:val="center"/>
            <w:hideMark/>
          </w:tcPr>
          <w:p w14:paraId="3740DCFC"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4E6A85DD" w14:textId="0403A986" w:rsidR="00B1292D" w:rsidRPr="00B1292D" w:rsidRDefault="00B1292D" w:rsidP="00B1292D">
            <w:pPr>
              <w:jc w:val="center"/>
              <w:rPr>
                <w:rFonts w:ascii="Arial" w:hAnsi="Arial" w:cs="Arial"/>
              </w:rPr>
            </w:pPr>
            <w:proofErr w:type="spellStart"/>
            <w:r w:rsidRPr="00B1292D">
              <w:rPr>
                <w:rFonts w:ascii="Arial" w:hAnsi="Arial" w:cs="Arial"/>
              </w:rPr>
              <w:t>Bennecourt</w:t>
            </w:r>
            <w:proofErr w:type="spellEnd"/>
          </w:p>
        </w:tc>
        <w:tc>
          <w:tcPr>
            <w:tcW w:w="5103" w:type="dxa"/>
            <w:noWrap/>
            <w:vAlign w:val="center"/>
            <w:hideMark/>
          </w:tcPr>
          <w:p w14:paraId="679E52B7"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0F7A9BBB" w14:textId="77777777" w:rsidTr="00B1292D">
        <w:trPr>
          <w:trHeight w:val="312"/>
          <w:jc w:val="center"/>
        </w:trPr>
        <w:tc>
          <w:tcPr>
            <w:tcW w:w="1560" w:type="dxa"/>
            <w:noWrap/>
            <w:vAlign w:val="center"/>
            <w:hideMark/>
          </w:tcPr>
          <w:p w14:paraId="5F2D8901"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0EDC32D" w14:textId="1B8B2511" w:rsidR="00B1292D" w:rsidRPr="00B1292D" w:rsidRDefault="00B1292D" w:rsidP="00B1292D">
            <w:pPr>
              <w:jc w:val="center"/>
              <w:rPr>
                <w:rFonts w:ascii="Arial" w:hAnsi="Arial" w:cs="Arial"/>
              </w:rPr>
            </w:pPr>
            <w:r w:rsidRPr="00B1292D">
              <w:rPr>
                <w:rFonts w:ascii="Arial" w:hAnsi="Arial" w:cs="Arial"/>
              </w:rPr>
              <w:t>Beynes</w:t>
            </w:r>
          </w:p>
        </w:tc>
        <w:tc>
          <w:tcPr>
            <w:tcW w:w="5103" w:type="dxa"/>
            <w:noWrap/>
            <w:vAlign w:val="center"/>
            <w:hideMark/>
          </w:tcPr>
          <w:p w14:paraId="6C65910D"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560C2D77" w14:textId="77777777" w:rsidTr="00B1292D">
        <w:trPr>
          <w:trHeight w:val="312"/>
          <w:jc w:val="center"/>
        </w:trPr>
        <w:tc>
          <w:tcPr>
            <w:tcW w:w="1560" w:type="dxa"/>
            <w:noWrap/>
            <w:vAlign w:val="center"/>
            <w:hideMark/>
          </w:tcPr>
          <w:p w14:paraId="6DB52016"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589CCCF3" w14:textId="4419B72C" w:rsidR="00B1292D" w:rsidRPr="00B1292D" w:rsidRDefault="00B1292D" w:rsidP="00B1292D">
            <w:pPr>
              <w:jc w:val="center"/>
              <w:rPr>
                <w:rFonts w:ascii="Arial" w:hAnsi="Arial" w:cs="Arial"/>
              </w:rPr>
            </w:pPr>
            <w:proofErr w:type="spellStart"/>
            <w:r w:rsidRPr="00B1292D">
              <w:rPr>
                <w:rFonts w:ascii="Arial" w:hAnsi="Arial" w:cs="Arial"/>
              </w:rPr>
              <w:t>Blaru</w:t>
            </w:r>
            <w:proofErr w:type="spellEnd"/>
          </w:p>
        </w:tc>
        <w:tc>
          <w:tcPr>
            <w:tcW w:w="5103" w:type="dxa"/>
            <w:noWrap/>
            <w:vAlign w:val="center"/>
            <w:hideMark/>
          </w:tcPr>
          <w:p w14:paraId="126F61EB"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75083E88" w14:textId="77777777" w:rsidTr="00B1292D">
        <w:trPr>
          <w:trHeight w:val="312"/>
          <w:jc w:val="center"/>
        </w:trPr>
        <w:tc>
          <w:tcPr>
            <w:tcW w:w="1560" w:type="dxa"/>
            <w:noWrap/>
            <w:vAlign w:val="center"/>
            <w:hideMark/>
          </w:tcPr>
          <w:p w14:paraId="2C3917CE"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553110E" w14:textId="2994DD17" w:rsidR="00B1292D" w:rsidRPr="00B1292D" w:rsidRDefault="00B1292D" w:rsidP="00B1292D">
            <w:pPr>
              <w:jc w:val="center"/>
              <w:rPr>
                <w:rFonts w:ascii="Arial" w:hAnsi="Arial" w:cs="Arial"/>
              </w:rPr>
            </w:pPr>
            <w:proofErr w:type="spellStart"/>
            <w:r w:rsidRPr="00B1292D">
              <w:rPr>
                <w:rFonts w:ascii="Arial" w:hAnsi="Arial" w:cs="Arial"/>
              </w:rPr>
              <w:t>Boinvilliers</w:t>
            </w:r>
            <w:proofErr w:type="spellEnd"/>
          </w:p>
        </w:tc>
        <w:tc>
          <w:tcPr>
            <w:tcW w:w="5103" w:type="dxa"/>
            <w:noWrap/>
            <w:vAlign w:val="center"/>
            <w:hideMark/>
          </w:tcPr>
          <w:p w14:paraId="7EC20A0B"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06D64909" w14:textId="77777777" w:rsidTr="00B1292D">
        <w:trPr>
          <w:trHeight w:val="312"/>
          <w:jc w:val="center"/>
        </w:trPr>
        <w:tc>
          <w:tcPr>
            <w:tcW w:w="1560" w:type="dxa"/>
            <w:noWrap/>
            <w:vAlign w:val="center"/>
            <w:hideMark/>
          </w:tcPr>
          <w:p w14:paraId="5853CF08"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23A47D7" w14:textId="4EF2877B" w:rsidR="00B1292D" w:rsidRPr="00B1292D" w:rsidRDefault="00B1292D" w:rsidP="00B1292D">
            <w:pPr>
              <w:jc w:val="center"/>
              <w:rPr>
                <w:rFonts w:ascii="Arial" w:hAnsi="Arial" w:cs="Arial"/>
              </w:rPr>
            </w:pPr>
            <w:proofErr w:type="spellStart"/>
            <w:r w:rsidRPr="00B1292D">
              <w:rPr>
                <w:rFonts w:ascii="Arial" w:hAnsi="Arial" w:cs="Arial"/>
              </w:rPr>
              <w:t>Boissets</w:t>
            </w:r>
            <w:proofErr w:type="spellEnd"/>
          </w:p>
        </w:tc>
        <w:tc>
          <w:tcPr>
            <w:tcW w:w="5103" w:type="dxa"/>
            <w:noWrap/>
            <w:vAlign w:val="center"/>
            <w:hideMark/>
          </w:tcPr>
          <w:p w14:paraId="30E2C618"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164A8295" w14:textId="77777777" w:rsidTr="00B1292D">
        <w:trPr>
          <w:trHeight w:val="312"/>
          <w:jc w:val="center"/>
        </w:trPr>
        <w:tc>
          <w:tcPr>
            <w:tcW w:w="1560" w:type="dxa"/>
            <w:noWrap/>
            <w:vAlign w:val="center"/>
            <w:hideMark/>
          </w:tcPr>
          <w:p w14:paraId="65BC883A"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CC30E7D" w14:textId="49446881" w:rsidR="00B1292D" w:rsidRPr="00B1292D" w:rsidRDefault="00B1292D" w:rsidP="00B1292D">
            <w:pPr>
              <w:jc w:val="center"/>
              <w:rPr>
                <w:rFonts w:ascii="Arial" w:hAnsi="Arial" w:cs="Arial"/>
              </w:rPr>
            </w:pPr>
            <w:proofErr w:type="spellStart"/>
            <w:r w:rsidRPr="00B1292D">
              <w:rPr>
                <w:rFonts w:ascii="Arial" w:hAnsi="Arial" w:cs="Arial"/>
              </w:rPr>
              <w:t>Boissy-Mauvoisin</w:t>
            </w:r>
            <w:proofErr w:type="spellEnd"/>
          </w:p>
        </w:tc>
        <w:tc>
          <w:tcPr>
            <w:tcW w:w="5103" w:type="dxa"/>
            <w:noWrap/>
            <w:vAlign w:val="center"/>
            <w:hideMark/>
          </w:tcPr>
          <w:p w14:paraId="320F76BA"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1D1B49D8" w14:textId="77777777" w:rsidTr="00B1292D">
        <w:trPr>
          <w:trHeight w:val="312"/>
          <w:jc w:val="center"/>
        </w:trPr>
        <w:tc>
          <w:tcPr>
            <w:tcW w:w="1560" w:type="dxa"/>
            <w:noWrap/>
            <w:vAlign w:val="center"/>
            <w:hideMark/>
          </w:tcPr>
          <w:p w14:paraId="43804CC5"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C0DF5B6" w14:textId="6069E923" w:rsidR="00B1292D" w:rsidRPr="00B1292D" w:rsidRDefault="00B1292D" w:rsidP="00B1292D">
            <w:pPr>
              <w:jc w:val="center"/>
              <w:rPr>
                <w:rFonts w:ascii="Arial" w:hAnsi="Arial" w:cs="Arial"/>
              </w:rPr>
            </w:pPr>
            <w:proofErr w:type="spellStart"/>
            <w:r w:rsidRPr="00B1292D">
              <w:rPr>
                <w:rFonts w:ascii="Arial" w:hAnsi="Arial" w:cs="Arial"/>
              </w:rPr>
              <w:t>Boissy</w:t>
            </w:r>
            <w:proofErr w:type="spellEnd"/>
            <w:r w:rsidRPr="00B1292D">
              <w:rPr>
                <w:rFonts w:ascii="Arial" w:hAnsi="Arial" w:cs="Arial"/>
              </w:rPr>
              <w:t>-sans-Avoir</w:t>
            </w:r>
          </w:p>
        </w:tc>
        <w:tc>
          <w:tcPr>
            <w:tcW w:w="5103" w:type="dxa"/>
            <w:noWrap/>
            <w:vAlign w:val="center"/>
            <w:hideMark/>
          </w:tcPr>
          <w:p w14:paraId="2E982049"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485409AA" w14:textId="77777777" w:rsidTr="00B1292D">
        <w:trPr>
          <w:trHeight w:val="312"/>
          <w:jc w:val="center"/>
        </w:trPr>
        <w:tc>
          <w:tcPr>
            <w:tcW w:w="1560" w:type="dxa"/>
            <w:noWrap/>
            <w:vAlign w:val="center"/>
            <w:hideMark/>
          </w:tcPr>
          <w:p w14:paraId="3AEC9539"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1257690" w14:textId="5A21E078" w:rsidR="00B1292D" w:rsidRPr="00B1292D" w:rsidRDefault="00B1292D" w:rsidP="00B1292D">
            <w:pPr>
              <w:jc w:val="center"/>
              <w:rPr>
                <w:rFonts w:ascii="Arial" w:hAnsi="Arial" w:cs="Arial"/>
              </w:rPr>
            </w:pPr>
            <w:r w:rsidRPr="00B1292D">
              <w:rPr>
                <w:rFonts w:ascii="Arial" w:hAnsi="Arial" w:cs="Arial"/>
              </w:rPr>
              <w:t>Bonnières-sur-Seine</w:t>
            </w:r>
          </w:p>
        </w:tc>
        <w:tc>
          <w:tcPr>
            <w:tcW w:w="5103" w:type="dxa"/>
            <w:noWrap/>
            <w:vAlign w:val="center"/>
            <w:hideMark/>
          </w:tcPr>
          <w:p w14:paraId="35423766"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2E84B407" w14:textId="77777777" w:rsidTr="00B1292D">
        <w:trPr>
          <w:trHeight w:val="312"/>
          <w:jc w:val="center"/>
        </w:trPr>
        <w:tc>
          <w:tcPr>
            <w:tcW w:w="1560" w:type="dxa"/>
            <w:noWrap/>
            <w:vAlign w:val="center"/>
            <w:hideMark/>
          </w:tcPr>
          <w:p w14:paraId="5B038EC8"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2896832" w14:textId="60AD45FE" w:rsidR="00B1292D" w:rsidRPr="00B1292D" w:rsidRDefault="00B1292D" w:rsidP="00B1292D">
            <w:pPr>
              <w:jc w:val="center"/>
              <w:rPr>
                <w:rFonts w:ascii="Arial" w:hAnsi="Arial" w:cs="Arial"/>
              </w:rPr>
            </w:pPr>
            <w:r w:rsidRPr="00B1292D">
              <w:rPr>
                <w:rFonts w:ascii="Arial" w:hAnsi="Arial" w:cs="Arial"/>
              </w:rPr>
              <w:t>Bourdonné</w:t>
            </w:r>
          </w:p>
        </w:tc>
        <w:tc>
          <w:tcPr>
            <w:tcW w:w="5103" w:type="dxa"/>
            <w:noWrap/>
            <w:vAlign w:val="center"/>
            <w:hideMark/>
          </w:tcPr>
          <w:p w14:paraId="5C6F2253"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51CD6C08" w14:textId="77777777" w:rsidTr="00B1292D">
        <w:trPr>
          <w:trHeight w:val="312"/>
          <w:jc w:val="center"/>
        </w:trPr>
        <w:tc>
          <w:tcPr>
            <w:tcW w:w="1560" w:type="dxa"/>
            <w:noWrap/>
            <w:vAlign w:val="center"/>
            <w:hideMark/>
          </w:tcPr>
          <w:p w14:paraId="33FB3D45"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486A59E8" w14:textId="7262F86A" w:rsidR="00B1292D" w:rsidRPr="00B1292D" w:rsidRDefault="00B1292D" w:rsidP="00B1292D">
            <w:pPr>
              <w:jc w:val="center"/>
              <w:rPr>
                <w:rFonts w:ascii="Arial" w:hAnsi="Arial" w:cs="Arial"/>
              </w:rPr>
            </w:pPr>
            <w:proofErr w:type="spellStart"/>
            <w:r w:rsidRPr="00B1292D">
              <w:rPr>
                <w:rFonts w:ascii="Arial" w:hAnsi="Arial" w:cs="Arial"/>
              </w:rPr>
              <w:t>Bréval</w:t>
            </w:r>
            <w:proofErr w:type="spellEnd"/>
          </w:p>
        </w:tc>
        <w:tc>
          <w:tcPr>
            <w:tcW w:w="5103" w:type="dxa"/>
            <w:noWrap/>
            <w:vAlign w:val="center"/>
            <w:hideMark/>
          </w:tcPr>
          <w:p w14:paraId="3307EAF4"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3CCA500D" w14:textId="77777777" w:rsidTr="00B1292D">
        <w:trPr>
          <w:trHeight w:val="312"/>
          <w:jc w:val="center"/>
        </w:trPr>
        <w:tc>
          <w:tcPr>
            <w:tcW w:w="1560" w:type="dxa"/>
            <w:noWrap/>
            <w:vAlign w:val="center"/>
            <w:hideMark/>
          </w:tcPr>
          <w:p w14:paraId="50B63D21"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A540D1A" w14:textId="59E0DDDD" w:rsidR="00B1292D" w:rsidRPr="00B1292D" w:rsidRDefault="00B1292D" w:rsidP="00B1292D">
            <w:pPr>
              <w:jc w:val="center"/>
              <w:rPr>
                <w:rFonts w:ascii="Arial" w:hAnsi="Arial" w:cs="Arial"/>
              </w:rPr>
            </w:pPr>
            <w:r w:rsidRPr="00B1292D">
              <w:rPr>
                <w:rFonts w:ascii="Arial" w:hAnsi="Arial" w:cs="Arial"/>
              </w:rPr>
              <w:t>Chaufour-lès-</w:t>
            </w:r>
            <w:proofErr w:type="spellStart"/>
            <w:r w:rsidRPr="00B1292D">
              <w:rPr>
                <w:rFonts w:ascii="Arial" w:hAnsi="Arial" w:cs="Arial"/>
              </w:rPr>
              <w:t>Bonnières</w:t>
            </w:r>
            <w:proofErr w:type="spellEnd"/>
          </w:p>
        </w:tc>
        <w:tc>
          <w:tcPr>
            <w:tcW w:w="5103" w:type="dxa"/>
            <w:noWrap/>
            <w:vAlign w:val="center"/>
            <w:hideMark/>
          </w:tcPr>
          <w:p w14:paraId="058790CA"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4A9B11BB" w14:textId="77777777" w:rsidTr="00B1292D">
        <w:trPr>
          <w:trHeight w:val="312"/>
          <w:jc w:val="center"/>
        </w:trPr>
        <w:tc>
          <w:tcPr>
            <w:tcW w:w="1560" w:type="dxa"/>
            <w:noWrap/>
            <w:vAlign w:val="center"/>
            <w:hideMark/>
          </w:tcPr>
          <w:p w14:paraId="386DE52E"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AFDE31C" w14:textId="22AC3BBB" w:rsidR="00B1292D" w:rsidRPr="00B1292D" w:rsidRDefault="00B1292D" w:rsidP="00B1292D">
            <w:pPr>
              <w:jc w:val="center"/>
              <w:rPr>
                <w:rFonts w:ascii="Arial" w:hAnsi="Arial" w:cs="Arial"/>
              </w:rPr>
            </w:pPr>
            <w:proofErr w:type="spellStart"/>
            <w:r w:rsidRPr="00B1292D">
              <w:rPr>
                <w:rFonts w:ascii="Arial" w:hAnsi="Arial" w:cs="Arial"/>
              </w:rPr>
              <w:t>Civry</w:t>
            </w:r>
            <w:proofErr w:type="spellEnd"/>
            <w:r w:rsidRPr="00B1292D">
              <w:rPr>
                <w:rFonts w:ascii="Arial" w:hAnsi="Arial" w:cs="Arial"/>
              </w:rPr>
              <w:t>-la-Forêt</w:t>
            </w:r>
          </w:p>
        </w:tc>
        <w:tc>
          <w:tcPr>
            <w:tcW w:w="5103" w:type="dxa"/>
            <w:noWrap/>
            <w:vAlign w:val="center"/>
            <w:hideMark/>
          </w:tcPr>
          <w:p w14:paraId="28FE9B5D"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720E635F" w14:textId="77777777" w:rsidTr="00B1292D">
        <w:trPr>
          <w:trHeight w:val="312"/>
          <w:jc w:val="center"/>
        </w:trPr>
        <w:tc>
          <w:tcPr>
            <w:tcW w:w="1560" w:type="dxa"/>
            <w:noWrap/>
            <w:vAlign w:val="center"/>
            <w:hideMark/>
          </w:tcPr>
          <w:p w14:paraId="3A040FB2"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48DAF48F" w14:textId="447C439C" w:rsidR="00B1292D" w:rsidRPr="00B1292D" w:rsidRDefault="00B1292D" w:rsidP="00B1292D">
            <w:pPr>
              <w:jc w:val="center"/>
              <w:rPr>
                <w:rFonts w:ascii="Arial" w:hAnsi="Arial" w:cs="Arial"/>
              </w:rPr>
            </w:pPr>
            <w:r w:rsidRPr="00B1292D">
              <w:rPr>
                <w:rFonts w:ascii="Arial" w:hAnsi="Arial" w:cs="Arial"/>
              </w:rPr>
              <w:t>Condé-sur-</w:t>
            </w:r>
            <w:proofErr w:type="spellStart"/>
            <w:r w:rsidRPr="00B1292D">
              <w:rPr>
                <w:rFonts w:ascii="Arial" w:hAnsi="Arial" w:cs="Arial"/>
              </w:rPr>
              <w:t>Vesgre</w:t>
            </w:r>
            <w:proofErr w:type="spellEnd"/>
          </w:p>
        </w:tc>
        <w:tc>
          <w:tcPr>
            <w:tcW w:w="5103" w:type="dxa"/>
            <w:noWrap/>
            <w:vAlign w:val="center"/>
            <w:hideMark/>
          </w:tcPr>
          <w:p w14:paraId="12E4E413"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41267F6E" w14:textId="77777777" w:rsidTr="00B1292D">
        <w:trPr>
          <w:trHeight w:val="312"/>
          <w:jc w:val="center"/>
        </w:trPr>
        <w:tc>
          <w:tcPr>
            <w:tcW w:w="1560" w:type="dxa"/>
            <w:noWrap/>
            <w:vAlign w:val="center"/>
            <w:hideMark/>
          </w:tcPr>
          <w:p w14:paraId="2D0735BD"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8A561D0" w14:textId="6E3A86DE" w:rsidR="00B1292D" w:rsidRPr="00B1292D" w:rsidRDefault="00B1292D" w:rsidP="00B1292D">
            <w:pPr>
              <w:jc w:val="center"/>
              <w:rPr>
                <w:rFonts w:ascii="Arial" w:hAnsi="Arial" w:cs="Arial"/>
              </w:rPr>
            </w:pPr>
            <w:proofErr w:type="spellStart"/>
            <w:r w:rsidRPr="00B1292D">
              <w:rPr>
                <w:rFonts w:ascii="Arial" w:hAnsi="Arial" w:cs="Arial"/>
              </w:rPr>
              <w:t>Courgent</w:t>
            </w:r>
            <w:proofErr w:type="spellEnd"/>
          </w:p>
        </w:tc>
        <w:tc>
          <w:tcPr>
            <w:tcW w:w="5103" w:type="dxa"/>
            <w:noWrap/>
            <w:vAlign w:val="center"/>
            <w:hideMark/>
          </w:tcPr>
          <w:p w14:paraId="4BA62D59"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4FD08185" w14:textId="77777777" w:rsidTr="00B1292D">
        <w:trPr>
          <w:trHeight w:val="312"/>
          <w:jc w:val="center"/>
        </w:trPr>
        <w:tc>
          <w:tcPr>
            <w:tcW w:w="1560" w:type="dxa"/>
            <w:noWrap/>
            <w:vAlign w:val="center"/>
            <w:hideMark/>
          </w:tcPr>
          <w:p w14:paraId="7CF37F77"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46DF6A3" w14:textId="5654F2A0" w:rsidR="00B1292D" w:rsidRPr="00B1292D" w:rsidRDefault="00B1292D" w:rsidP="00B1292D">
            <w:pPr>
              <w:jc w:val="center"/>
              <w:rPr>
                <w:rFonts w:ascii="Arial" w:hAnsi="Arial" w:cs="Arial"/>
              </w:rPr>
            </w:pPr>
            <w:proofErr w:type="spellStart"/>
            <w:r w:rsidRPr="00B1292D">
              <w:rPr>
                <w:rFonts w:ascii="Arial" w:hAnsi="Arial" w:cs="Arial"/>
              </w:rPr>
              <w:t>Cravent</w:t>
            </w:r>
            <w:proofErr w:type="spellEnd"/>
          </w:p>
        </w:tc>
        <w:tc>
          <w:tcPr>
            <w:tcW w:w="5103" w:type="dxa"/>
            <w:noWrap/>
            <w:vAlign w:val="center"/>
            <w:hideMark/>
          </w:tcPr>
          <w:p w14:paraId="299B8F2D"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5889BA49" w14:textId="77777777" w:rsidTr="00B1292D">
        <w:trPr>
          <w:trHeight w:val="312"/>
          <w:jc w:val="center"/>
        </w:trPr>
        <w:tc>
          <w:tcPr>
            <w:tcW w:w="1560" w:type="dxa"/>
            <w:noWrap/>
            <w:vAlign w:val="center"/>
            <w:hideMark/>
          </w:tcPr>
          <w:p w14:paraId="0D05B2CC"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EA8E9AB" w14:textId="13ECC742" w:rsidR="00B1292D" w:rsidRPr="00B1292D" w:rsidRDefault="00B1292D" w:rsidP="00B1292D">
            <w:pPr>
              <w:jc w:val="center"/>
              <w:rPr>
                <w:rFonts w:ascii="Arial" w:hAnsi="Arial" w:cs="Arial"/>
              </w:rPr>
            </w:pPr>
            <w:r w:rsidRPr="00B1292D">
              <w:rPr>
                <w:rFonts w:ascii="Arial" w:hAnsi="Arial" w:cs="Arial"/>
              </w:rPr>
              <w:t>Dammartin-en-Serve</w:t>
            </w:r>
          </w:p>
        </w:tc>
        <w:tc>
          <w:tcPr>
            <w:tcW w:w="5103" w:type="dxa"/>
            <w:noWrap/>
            <w:vAlign w:val="center"/>
            <w:hideMark/>
          </w:tcPr>
          <w:p w14:paraId="21190962"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028301C5" w14:textId="77777777" w:rsidTr="00B1292D">
        <w:trPr>
          <w:trHeight w:val="312"/>
          <w:jc w:val="center"/>
        </w:trPr>
        <w:tc>
          <w:tcPr>
            <w:tcW w:w="1560" w:type="dxa"/>
            <w:noWrap/>
            <w:vAlign w:val="center"/>
            <w:hideMark/>
          </w:tcPr>
          <w:p w14:paraId="36BC5983"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2C2CC01" w14:textId="7DA4EE5D" w:rsidR="00B1292D" w:rsidRPr="00B1292D" w:rsidRDefault="00B1292D" w:rsidP="00B1292D">
            <w:pPr>
              <w:jc w:val="center"/>
              <w:rPr>
                <w:rFonts w:ascii="Arial" w:hAnsi="Arial" w:cs="Arial"/>
              </w:rPr>
            </w:pPr>
            <w:r w:rsidRPr="00B1292D">
              <w:rPr>
                <w:rFonts w:ascii="Arial" w:hAnsi="Arial" w:cs="Arial"/>
              </w:rPr>
              <w:t>Dannemarie</w:t>
            </w:r>
          </w:p>
        </w:tc>
        <w:tc>
          <w:tcPr>
            <w:tcW w:w="5103" w:type="dxa"/>
            <w:noWrap/>
            <w:vAlign w:val="center"/>
            <w:hideMark/>
          </w:tcPr>
          <w:p w14:paraId="36194544"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47A3C98A" w14:textId="77777777" w:rsidTr="00B1292D">
        <w:trPr>
          <w:trHeight w:val="312"/>
          <w:jc w:val="center"/>
        </w:trPr>
        <w:tc>
          <w:tcPr>
            <w:tcW w:w="1560" w:type="dxa"/>
            <w:noWrap/>
            <w:vAlign w:val="center"/>
            <w:hideMark/>
          </w:tcPr>
          <w:p w14:paraId="76E7A1A7"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F3181A0" w14:textId="3B595940" w:rsidR="00B1292D" w:rsidRPr="00B1292D" w:rsidRDefault="00B1292D" w:rsidP="00B1292D">
            <w:pPr>
              <w:jc w:val="center"/>
              <w:rPr>
                <w:rFonts w:ascii="Arial" w:hAnsi="Arial" w:cs="Arial"/>
              </w:rPr>
            </w:pPr>
            <w:proofErr w:type="spellStart"/>
            <w:r w:rsidRPr="00B1292D">
              <w:rPr>
                <w:rFonts w:ascii="Arial" w:hAnsi="Arial" w:cs="Arial"/>
              </w:rPr>
              <w:t>Flexanville</w:t>
            </w:r>
            <w:proofErr w:type="spellEnd"/>
          </w:p>
        </w:tc>
        <w:tc>
          <w:tcPr>
            <w:tcW w:w="5103" w:type="dxa"/>
            <w:noWrap/>
            <w:vAlign w:val="center"/>
            <w:hideMark/>
          </w:tcPr>
          <w:p w14:paraId="1946AE92"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1FDCD0AB" w14:textId="77777777" w:rsidTr="00B1292D">
        <w:trPr>
          <w:trHeight w:val="312"/>
          <w:jc w:val="center"/>
        </w:trPr>
        <w:tc>
          <w:tcPr>
            <w:tcW w:w="1560" w:type="dxa"/>
            <w:noWrap/>
            <w:vAlign w:val="center"/>
            <w:hideMark/>
          </w:tcPr>
          <w:p w14:paraId="71779D4E"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14DAA1F0" w14:textId="6DC1C2A4" w:rsidR="00B1292D" w:rsidRPr="00B1292D" w:rsidRDefault="00B1292D" w:rsidP="00B1292D">
            <w:pPr>
              <w:jc w:val="center"/>
              <w:rPr>
                <w:rFonts w:ascii="Arial" w:hAnsi="Arial" w:cs="Arial"/>
              </w:rPr>
            </w:pPr>
            <w:proofErr w:type="spellStart"/>
            <w:r w:rsidRPr="00B1292D">
              <w:rPr>
                <w:rFonts w:ascii="Arial" w:hAnsi="Arial" w:cs="Arial"/>
              </w:rPr>
              <w:t>Flins</w:t>
            </w:r>
            <w:proofErr w:type="spellEnd"/>
            <w:r w:rsidRPr="00B1292D">
              <w:rPr>
                <w:rFonts w:ascii="Arial" w:hAnsi="Arial" w:cs="Arial"/>
              </w:rPr>
              <w:t>-Neuve-Église</w:t>
            </w:r>
          </w:p>
        </w:tc>
        <w:tc>
          <w:tcPr>
            <w:tcW w:w="5103" w:type="dxa"/>
            <w:noWrap/>
            <w:vAlign w:val="center"/>
            <w:hideMark/>
          </w:tcPr>
          <w:p w14:paraId="22833D8B"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5618D611" w14:textId="77777777" w:rsidTr="00B1292D">
        <w:trPr>
          <w:trHeight w:val="312"/>
          <w:jc w:val="center"/>
        </w:trPr>
        <w:tc>
          <w:tcPr>
            <w:tcW w:w="1560" w:type="dxa"/>
            <w:noWrap/>
            <w:vAlign w:val="center"/>
            <w:hideMark/>
          </w:tcPr>
          <w:p w14:paraId="753DFB6C"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5E34D20" w14:textId="3D54F7FA" w:rsidR="00B1292D" w:rsidRPr="00B1292D" w:rsidRDefault="00B1292D" w:rsidP="00B1292D">
            <w:pPr>
              <w:jc w:val="center"/>
              <w:rPr>
                <w:rFonts w:ascii="Arial" w:hAnsi="Arial" w:cs="Arial"/>
              </w:rPr>
            </w:pPr>
            <w:proofErr w:type="spellStart"/>
            <w:r w:rsidRPr="00B1292D">
              <w:rPr>
                <w:rFonts w:ascii="Arial" w:hAnsi="Arial" w:cs="Arial"/>
              </w:rPr>
              <w:t>Freneuse</w:t>
            </w:r>
            <w:proofErr w:type="spellEnd"/>
          </w:p>
        </w:tc>
        <w:tc>
          <w:tcPr>
            <w:tcW w:w="5103" w:type="dxa"/>
            <w:noWrap/>
            <w:vAlign w:val="center"/>
            <w:hideMark/>
          </w:tcPr>
          <w:p w14:paraId="5C12BE3B"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1C38DD82" w14:textId="77777777" w:rsidTr="00B1292D">
        <w:trPr>
          <w:trHeight w:val="312"/>
          <w:jc w:val="center"/>
        </w:trPr>
        <w:tc>
          <w:tcPr>
            <w:tcW w:w="1560" w:type="dxa"/>
            <w:noWrap/>
            <w:vAlign w:val="center"/>
            <w:hideMark/>
          </w:tcPr>
          <w:p w14:paraId="11D934F4"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54D121E5" w14:textId="7FBA08F5" w:rsidR="00B1292D" w:rsidRPr="00B1292D" w:rsidRDefault="00B1292D" w:rsidP="00B1292D">
            <w:pPr>
              <w:jc w:val="center"/>
              <w:rPr>
                <w:rFonts w:ascii="Arial" w:hAnsi="Arial" w:cs="Arial"/>
              </w:rPr>
            </w:pPr>
            <w:proofErr w:type="spellStart"/>
            <w:r w:rsidRPr="00B1292D">
              <w:rPr>
                <w:rFonts w:ascii="Arial" w:hAnsi="Arial" w:cs="Arial"/>
              </w:rPr>
              <w:t>Galluis</w:t>
            </w:r>
            <w:proofErr w:type="spellEnd"/>
          </w:p>
        </w:tc>
        <w:tc>
          <w:tcPr>
            <w:tcW w:w="5103" w:type="dxa"/>
            <w:noWrap/>
            <w:vAlign w:val="center"/>
            <w:hideMark/>
          </w:tcPr>
          <w:p w14:paraId="760E434D"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434CA6C3" w14:textId="77777777" w:rsidTr="00B1292D">
        <w:trPr>
          <w:trHeight w:val="312"/>
          <w:jc w:val="center"/>
        </w:trPr>
        <w:tc>
          <w:tcPr>
            <w:tcW w:w="1560" w:type="dxa"/>
            <w:noWrap/>
            <w:vAlign w:val="center"/>
            <w:hideMark/>
          </w:tcPr>
          <w:p w14:paraId="4C967382"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42DA0D4E" w14:textId="1EF6A8B9" w:rsidR="00B1292D" w:rsidRPr="00B1292D" w:rsidRDefault="00B1292D" w:rsidP="00B1292D">
            <w:pPr>
              <w:jc w:val="center"/>
              <w:rPr>
                <w:rFonts w:ascii="Arial" w:hAnsi="Arial" w:cs="Arial"/>
              </w:rPr>
            </w:pPr>
            <w:proofErr w:type="spellStart"/>
            <w:r w:rsidRPr="00B1292D">
              <w:rPr>
                <w:rFonts w:ascii="Arial" w:hAnsi="Arial" w:cs="Arial"/>
              </w:rPr>
              <w:t>Gambais</w:t>
            </w:r>
            <w:proofErr w:type="spellEnd"/>
          </w:p>
        </w:tc>
        <w:tc>
          <w:tcPr>
            <w:tcW w:w="5103" w:type="dxa"/>
            <w:noWrap/>
            <w:vAlign w:val="center"/>
            <w:hideMark/>
          </w:tcPr>
          <w:p w14:paraId="423D4353"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53D0774B" w14:textId="77777777" w:rsidTr="00B1292D">
        <w:trPr>
          <w:trHeight w:val="312"/>
          <w:jc w:val="center"/>
        </w:trPr>
        <w:tc>
          <w:tcPr>
            <w:tcW w:w="1560" w:type="dxa"/>
            <w:noWrap/>
            <w:vAlign w:val="center"/>
            <w:hideMark/>
          </w:tcPr>
          <w:p w14:paraId="6EA657FC"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E8A53E2" w14:textId="77B395A6" w:rsidR="00B1292D" w:rsidRPr="00B1292D" w:rsidRDefault="00B1292D" w:rsidP="00B1292D">
            <w:pPr>
              <w:jc w:val="center"/>
              <w:rPr>
                <w:rFonts w:ascii="Arial" w:hAnsi="Arial" w:cs="Arial"/>
              </w:rPr>
            </w:pPr>
            <w:r w:rsidRPr="00B1292D">
              <w:rPr>
                <w:rFonts w:ascii="Arial" w:hAnsi="Arial" w:cs="Arial"/>
              </w:rPr>
              <w:t>Garancières</w:t>
            </w:r>
          </w:p>
        </w:tc>
        <w:tc>
          <w:tcPr>
            <w:tcW w:w="5103" w:type="dxa"/>
            <w:noWrap/>
            <w:vAlign w:val="center"/>
            <w:hideMark/>
          </w:tcPr>
          <w:p w14:paraId="1BC0F054"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0EC1AFA8" w14:textId="77777777" w:rsidTr="00B1292D">
        <w:trPr>
          <w:trHeight w:val="312"/>
          <w:jc w:val="center"/>
        </w:trPr>
        <w:tc>
          <w:tcPr>
            <w:tcW w:w="1560" w:type="dxa"/>
            <w:noWrap/>
            <w:vAlign w:val="center"/>
            <w:hideMark/>
          </w:tcPr>
          <w:p w14:paraId="7F7D5B99"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72FF73E" w14:textId="3F80F658" w:rsidR="00B1292D" w:rsidRPr="00B1292D" w:rsidRDefault="00B1292D" w:rsidP="00B1292D">
            <w:pPr>
              <w:jc w:val="center"/>
              <w:rPr>
                <w:rFonts w:ascii="Arial" w:hAnsi="Arial" w:cs="Arial"/>
              </w:rPr>
            </w:pPr>
            <w:proofErr w:type="spellStart"/>
            <w:r w:rsidRPr="00B1292D">
              <w:rPr>
                <w:rFonts w:ascii="Arial" w:hAnsi="Arial" w:cs="Arial"/>
              </w:rPr>
              <w:t>Gommecourt</w:t>
            </w:r>
            <w:proofErr w:type="spellEnd"/>
          </w:p>
        </w:tc>
        <w:tc>
          <w:tcPr>
            <w:tcW w:w="5103" w:type="dxa"/>
            <w:noWrap/>
            <w:vAlign w:val="center"/>
            <w:hideMark/>
          </w:tcPr>
          <w:p w14:paraId="562CC656"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11B9BF5B" w14:textId="77777777" w:rsidTr="00B1292D">
        <w:trPr>
          <w:trHeight w:val="312"/>
          <w:jc w:val="center"/>
        </w:trPr>
        <w:tc>
          <w:tcPr>
            <w:tcW w:w="1560" w:type="dxa"/>
            <w:noWrap/>
            <w:vAlign w:val="center"/>
            <w:hideMark/>
          </w:tcPr>
          <w:p w14:paraId="377C6E6A"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BA49CB1" w14:textId="51775D51" w:rsidR="00B1292D" w:rsidRPr="00B1292D" w:rsidRDefault="00B1292D" w:rsidP="00B1292D">
            <w:pPr>
              <w:jc w:val="center"/>
              <w:rPr>
                <w:rFonts w:ascii="Arial" w:hAnsi="Arial" w:cs="Arial"/>
              </w:rPr>
            </w:pPr>
            <w:proofErr w:type="spellStart"/>
            <w:r w:rsidRPr="00B1292D">
              <w:rPr>
                <w:rFonts w:ascii="Arial" w:hAnsi="Arial" w:cs="Arial"/>
              </w:rPr>
              <w:t>Goupillières</w:t>
            </w:r>
            <w:proofErr w:type="spellEnd"/>
          </w:p>
        </w:tc>
        <w:tc>
          <w:tcPr>
            <w:tcW w:w="5103" w:type="dxa"/>
            <w:noWrap/>
            <w:vAlign w:val="center"/>
            <w:hideMark/>
          </w:tcPr>
          <w:p w14:paraId="351C1761"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71A0D64C" w14:textId="77777777" w:rsidTr="00B1292D">
        <w:trPr>
          <w:trHeight w:val="312"/>
          <w:jc w:val="center"/>
        </w:trPr>
        <w:tc>
          <w:tcPr>
            <w:tcW w:w="1560" w:type="dxa"/>
            <w:noWrap/>
            <w:vAlign w:val="center"/>
            <w:hideMark/>
          </w:tcPr>
          <w:p w14:paraId="1DEEB4BE"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99896B7" w14:textId="6B43D3F9" w:rsidR="00B1292D" w:rsidRPr="00B1292D" w:rsidRDefault="00B1292D" w:rsidP="00B1292D">
            <w:pPr>
              <w:jc w:val="center"/>
              <w:rPr>
                <w:rFonts w:ascii="Arial" w:hAnsi="Arial" w:cs="Arial"/>
              </w:rPr>
            </w:pPr>
            <w:proofErr w:type="spellStart"/>
            <w:r w:rsidRPr="00B1292D">
              <w:rPr>
                <w:rFonts w:ascii="Arial" w:hAnsi="Arial" w:cs="Arial"/>
              </w:rPr>
              <w:t>Grandchamp</w:t>
            </w:r>
            <w:proofErr w:type="spellEnd"/>
          </w:p>
        </w:tc>
        <w:tc>
          <w:tcPr>
            <w:tcW w:w="5103" w:type="dxa"/>
            <w:noWrap/>
            <w:vAlign w:val="center"/>
            <w:hideMark/>
          </w:tcPr>
          <w:p w14:paraId="1DDAE571"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59A1DB74" w14:textId="77777777" w:rsidTr="00B1292D">
        <w:trPr>
          <w:trHeight w:val="312"/>
          <w:jc w:val="center"/>
        </w:trPr>
        <w:tc>
          <w:tcPr>
            <w:tcW w:w="1560" w:type="dxa"/>
            <w:noWrap/>
            <w:vAlign w:val="center"/>
            <w:hideMark/>
          </w:tcPr>
          <w:p w14:paraId="424A0EEE"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E2B9AE7" w14:textId="2427F8B6" w:rsidR="00B1292D" w:rsidRPr="00B1292D" w:rsidRDefault="00B1292D" w:rsidP="00B1292D">
            <w:pPr>
              <w:jc w:val="center"/>
              <w:rPr>
                <w:rFonts w:ascii="Arial" w:hAnsi="Arial" w:cs="Arial"/>
              </w:rPr>
            </w:pPr>
            <w:proofErr w:type="spellStart"/>
            <w:r w:rsidRPr="00B1292D">
              <w:rPr>
                <w:rFonts w:ascii="Arial" w:hAnsi="Arial" w:cs="Arial"/>
              </w:rPr>
              <w:t>Gressey</w:t>
            </w:r>
            <w:proofErr w:type="spellEnd"/>
          </w:p>
        </w:tc>
        <w:tc>
          <w:tcPr>
            <w:tcW w:w="5103" w:type="dxa"/>
            <w:noWrap/>
            <w:vAlign w:val="center"/>
            <w:hideMark/>
          </w:tcPr>
          <w:p w14:paraId="59E24C9C"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7A1AAAFF" w14:textId="77777777" w:rsidTr="00B1292D">
        <w:trPr>
          <w:trHeight w:val="312"/>
          <w:jc w:val="center"/>
        </w:trPr>
        <w:tc>
          <w:tcPr>
            <w:tcW w:w="1560" w:type="dxa"/>
            <w:noWrap/>
            <w:vAlign w:val="center"/>
            <w:hideMark/>
          </w:tcPr>
          <w:p w14:paraId="316CE8BA"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A28FD84" w14:textId="2C7D1E55" w:rsidR="00B1292D" w:rsidRPr="00B1292D" w:rsidRDefault="00B1292D" w:rsidP="00B1292D">
            <w:pPr>
              <w:jc w:val="center"/>
              <w:rPr>
                <w:rFonts w:ascii="Arial" w:hAnsi="Arial" w:cs="Arial"/>
              </w:rPr>
            </w:pPr>
            <w:proofErr w:type="spellStart"/>
            <w:r w:rsidRPr="00B1292D">
              <w:rPr>
                <w:rFonts w:ascii="Arial" w:hAnsi="Arial" w:cs="Arial"/>
              </w:rPr>
              <w:t>Grosrouvre</w:t>
            </w:r>
            <w:proofErr w:type="spellEnd"/>
          </w:p>
        </w:tc>
        <w:tc>
          <w:tcPr>
            <w:tcW w:w="5103" w:type="dxa"/>
            <w:noWrap/>
            <w:vAlign w:val="center"/>
            <w:hideMark/>
          </w:tcPr>
          <w:p w14:paraId="5192718A"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1252536B" w14:textId="77777777" w:rsidTr="00B1292D">
        <w:trPr>
          <w:trHeight w:val="312"/>
          <w:jc w:val="center"/>
        </w:trPr>
        <w:tc>
          <w:tcPr>
            <w:tcW w:w="1560" w:type="dxa"/>
            <w:noWrap/>
            <w:vAlign w:val="center"/>
            <w:hideMark/>
          </w:tcPr>
          <w:p w14:paraId="6C1F001B"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C53F53B" w14:textId="57016FE7" w:rsidR="00B1292D" w:rsidRPr="00B1292D" w:rsidRDefault="00B1292D" w:rsidP="00B1292D">
            <w:pPr>
              <w:jc w:val="center"/>
              <w:rPr>
                <w:rFonts w:ascii="Arial" w:hAnsi="Arial" w:cs="Arial"/>
              </w:rPr>
            </w:pPr>
            <w:r w:rsidRPr="00B1292D">
              <w:rPr>
                <w:rFonts w:ascii="Arial" w:hAnsi="Arial" w:cs="Arial"/>
              </w:rPr>
              <w:t>Houdan</w:t>
            </w:r>
          </w:p>
        </w:tc>
        <w:tc>
          <w:tcPr>
            <w:tcW w:w="5103" w:type="dxa"/>
            <w:noWrap/>
            <w:vAlign w:val="center"/>
            <w:hideMark/>
          </w:tcPr>
          <w:p w14:paraId="3BF3C827"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61BF6FBA" w14:textId="77777777" w:rsidTr="00B1292D">
        <w:trPr>
          <w:trHeight w:val="312"/>
          <w:jc w:val="center"/>
        </w:trPr>
        <w:tc>
          <w:tcPr>
            <w:tcW w:w="1560" w:type="dxa"/>
            <w:noWrap/>
            <w:vAlign w:val="center"/>
            <w:hideMark/>
          </w:tcPr>
          <w:p w14:paraId="7B56DBC7"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4E3A4C11" w14:textId="6D2EE6A1" w:rsidR="00B1292D" w:rsidRPr="00B1292D" w:rsidRDefault="00B1292D" w:rsidP="00B1292D">
            <w:pPr>
              <w:jc w:val="center"/>
              <w:rPr>
                <w:rFonts w:ascii="Arial" w:hAnsi="Arial" w:cs="Arial"/>
              </w:rPr>
            </w:pPr>
            <w:r w:rsidRPr="00B1292D">
              <w:rPr>
                <w:rFonts w:ascii="Arial" w:hAnsi="Arial" w:cs="Arial"/>
              </w:rPr>
              <w:t>Jouars-Pontchartrain</w:t>
            </w:r>
          </w:p>
        </w:tc>
        <w:tc>
          <w:tcPr>
            <w:tcW w:w="5103" w:type="dxa"/>
            <w:noWrap/>
            <w:vAlign w:val="center"/>
            <w:hideMark/>
          </w:tcPr>
          <w:p w14:paraId="2D84FBDF"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60F05474" w14:textId="77777777" w:rsidTr="00B1292D">
        <w:trPr>
          <w:trHeight w:val="312"/>
          <w:jc w:val="center"/>
        </w:trPr>
        <w:tc>
          <w:tcPr>
            <w:tcW w:w="1560" w:type="dxa"/>
            <w:noWrap/>
            <w:vAlign w:val="center"/>
            <w:hideMark/>
          </w:tcPr>
          <w:p w14:paraId="082E2AFC"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E33B50D" w14:textId="3B52960A" w:rsidR="00B1292D" w:rsidRPr="00B1292D" w:rsidRDefault="00B1292D" w:rsidP="00B1292D">
            <w:pPr>
              <w:jc w:val="center"/>
              <w:rPr>
                <w:rFonts w:ascii="Arial" w:hAnsi="Arial" w:cs="Arial"/>
              </w:rPr>
            </w:pPr>
            <w:r w:rsidRPr="00B1292D">
              <w:rPr>
                <w:rFonts w:ascii="Arial" w:hAnsi="Arial" w:cs="Arial"/>
              </w:rPr>
              <w:t>La Hauteville</w:t>
            </w:r>
          </w:p>
        </w:tc>
        <w:tc>
          <w:tcPr>
            <w:tcW w:w="5103" w:type="dxa"/>
            <w:noWrap/>
            <w:vAlign w:val="center"/>
            <w:hideMark/>
          </w:tcPr>
          <w:p w14:paraId="50B593B5"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68AAE8E2" w14:textId="77777777" w:rsidTr="00B1292D">
        <w:trPr>
          <w:trHeight w:val="312"/>
          <w:jc w:val="center"/>
        </w:trPr>
        <w:tc>
          <w:tcPr>
            <w:tcW w:w="1560" w:type="dxa"/>
            <w:noWrap/>
            <w:vAlign w:val="center"/>
            <w:hideMark/>
          </w:tcPr>
          <w:p w14:paraId="7EE4CDD6"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AB999EF" w14:textId="6A52D8AB" w:rsidR="00B1292D" w:rsidRPr="00B1292D" w:rsidRDefault="00B1292D" w:rsidP="00B1292D">
            <w:pPr>
              <w:jc w:val="center"/>
              <w:rPr>
                <w:rFonts w:ascii="Arial" w:hAnsi="Arial" w:cs="Arial"/>
              </w:rPr>
            </w:pPr>
            <w:r w:rsidRPr="00B1292D">
              <w:rPr>
                <w:rFonts w:ascii="Arial" w:hAnsi="Arial" w:cs="Arial"/>
              </w:rPr>
              <w:t>La Queue-les-Yvelines</w:t>
            </w:r>
          </w:p>
        </w:tc>
        <w:tc>
          <w:tcPr>
            <w:tcW w:w="5103" w:type="dxa"/>
            <w:noWrap/>
            <w:vAlign w:val="center"/>
            <w:hideMark/>
          </w:tcPr>
          <w:p w14:paraId="2D531DCC"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112C9BAE" w14:textId="77777777" w:rsidTr="00B1292D">
        <w:trPr>
          <w:trHeight w:val="312"/>
          <w:jc w:val="center"/>
        </w:trPr>
        <w:tc>
          <w:tcPr>
            <w:tcW w:w="1560" w:type="dxa"/>
            <w:noWrap/>
            <w:vAlign w:val="center"/>
            <w:hideMark/>
          </w:tcPr>
          <w:p w14:paraId="7FB514C4"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0EAAE45" w14:textId="074F0C90" w:rsidR="00B1292D" w:rsidRPr="00B1292D" w:rsidRDefault="00B1292D" w:rsidP="00B1292D">
            <w:pPr>
              <w:jc w:val="center"/>
              <w:rPr>
                <w:rFonts w:ascii="Arial" w:hAnsi="Arial" w:cs="Arial"/>
              </w:rPr>
            </w:pPr>
            <w:r w:rsidRPr="00B1292D">
              <w:rPr>
                <w:rFonts w:ascii="Arial" w:hAnsi="Arial" w:cs="Arial"/>
              </w:rPr>
              <w:t>La Villeneuve-en-</w:t>
            </w:r>
            <w:proofErr w:type="spellStart"/>
            <w:r w:rsidRPr="00B1292D">
              <w:rPr>
                <w:rFonts w:ascii="Arial" w:hAnsi="Arial" w:cs="Arial"/>
              </w:rPr>
              <w:t>Chevrie</w:t>
            </w:r>
            <w:proofErr w:type="spellEnd"/>
          </w:p>
        </w:tc>
        <w:tc>
          <w:tcPr>
            <w:tcW w:w="5103" w:type="dxa"/>
            <w:noWrap/>
            <w:vAlign w:val="center"/>
            <w:hideMark/>
          </w:tcPr>
          <w:p w14:paraId="262C6BB4"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434A53CC" w14:textId="77777777" w:rsidTr="00B1292D">
        <w:trPr>
          <w:trHeight w:val="312"/>
          <w:jc w:val="center"/>
        </w:trPr>
        <w:tc>
          <w:tcPr>
            <w:tcW w:w="1560" w:type="dxa"/>
            <w:noWrap/>
            <w:vAlign w:val="center"/>
            <w:hideMark/>
          </w:tcPr>
          <w:p w14:paraId="775D1A08"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49BC8B1C" w14:textId="7EA1AE20" w:rsidR="00B1292D" w:rsidRPr="00B1292D" w:rsidRDefault="00B1292D" w:rsidP="00B1292D">
            <w:pPr>
              <w:jc w:val="center"/>
              <w:rPr>
                <w:rFonts w:ascii="Arial" w:hAnsi="Arial" w:cs="Arial"/>
              </w:rPr>
            </w:pPr>
            <w:r w:rsidRPr="00B1292D">
              <w:rPr>
                <w:rFonts w:ascii="Arial" w:hAnsi="Arial" w:cs="Arial"/>
              </w:rPr>
              <w:t>Le Tartre-</w:t>
            </w:r>
            <w:proofErr w:type="spellStart"/>
            <w:r w:rsidRPr="00B1292D">
              <w:rPr>
                <w:rFonts w:ascii="Arial" w:hAnsi="Arial" w:cs="Arial"/>
              </w:rPr>
              <w:t>Gaudran</w:t>
            </w:r>
            <w:proofErr w:type="spellEnd"/>
          </w:p>
        </w:tc>
        <w:tc>
          <w:tcPr>
            <w:tcW w:w="5103" w:type="dxa"/>
            <w:noWrap/>
            <w:vAlign w:val="center"/>
            <w:hideMark/>
          </w:tcPr>
          <w:p w14:paraId="613181B8"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67D17262" w14:textId="77777777" w:rsidTr="00B1292D">
        <w:trPr>
          <w:trHeight w:val="312"/>
          <w:jc w:val="center"/>
        </w:trPr>
        <w:tc>
          <w:tcPr>
            <w:tcW w:w="1560" w:type="dxa"/>
            <w:noWrap/>
            <w:vAlign w:val="center"/>
            <w:hideMark/>
          </w:tcPr>
          <w:p w14:paraId="157D9ECA"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F417185" w14:textId="1BA1FC36" w:rsidR="00B1292D" w:rsidRPr="00B1292D" w:rsidRDefault="00B1292D" w:rsidP="00B1292D">
            <w:pPr>
              <w:jc w:val="center"/>
              <w:rPr>
                <w:rFonts w:ascii="Arial" w:hAnsi="Arial" w:cs="Arial"/>
              </w:rPr>
            </w:pPr>
            <w:r w:rsidRPr="00B1292D">
              <w:rPr>
                <w:rFonts w:ascii="Arial" w:hAnsi="Arial" w:cs="Arial"/>
              </w:rPr>
              <w:t>Le Tremblay-sur-Mauldre</w:t>
            </w:r>
          </w:p>
        </w:tc>
        <w:tc>
          <w:tcPr>
            <w:tcW w:w="5103" w:type="dxa"/>
            <w:noWrap/>
            <w:vAlign w:val="center"/>
            <w:hideMark/>
          </w:tcPr>
          <w:p w14:paraId="5CACAF64"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15C2F231" w14:textId="77777777" w:rsidTr="00B1292D">
        <w:trPr>
          <w:trHeight w:val="312"/>
          <w:jc w:val="center"/>
        </w:trPr>
        <w:tc>
          <w:tcPr>
            <w:tcW w:w="1560" w:type="dxa"/>
            <w:noWrap/>
            <w:vAlign w:val="center"/>
            <w:hideMark/>
          </w:tcPr>
          <w:p w14:paraId="691DF862"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DCEBF30" w14:textId="30555D63" w:rsidR="00B1292D" w:rsidRPr="00B1292D" w:rsidRDefault="00B1292D" w:rsidP="00B1292D">
            <w:pPr>
              <w:jc w:val="center"/>
              <w:rPr>
                <w:rFonts w:ascii="Arial" w:hAnsi="Arial" w:cs="Arial"/>
              </w:rPr>
            </w:pPr>
            <w:r w:rsidRPr="00B1292D">
              <w:rPr>
                <w:rFonts w:ascii="Arial" w:hAnsi="Arial" w:cs="Arial"/>
              </w:rPr>
              <w:t xml:space="preserve">Les </w:t>
            </w:r>
            <w:proofErr w:type="spellStart"/>
            <w:r w:rsidRPr="00B1292D">
              <w:rPr>
                <w:rFonts w:ascii="Arial" w:hAnsi="Arial" w:cs="Arial"/>
              </w:rPr>
              <w:t>Mesnuls</w:t>
            </w:r>
            <w:proofErr w:type="spellEnd"/>
          </w:p>
        </w:tc>
        <w:tc>
          <w:tcPr>
            <w:tcW w:w="5103" w:type="dxa"/>
            <w:noWrap/>
            <w:vAlign w:val="center"/>
            <w:hideMark/>
          </w:tcPr>
          <w:p w14:paraId="3F896A61"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630F99AC" w14:textId="77777777" w:rsidTr="00B1292D">
        <w:trPr>
          <w:trHeight w:val="312"/>
          <w:jc w:val="center"/>
        </w:trPr>
        <w:tc>
          <w:tcPr>
            <w:tcW w:w="1560" w:type="dxa"/>
            <w:noWrap/>
            <w:vAlign w:val="center"/>
            <w:hideMark/>
          </w:tcPr>
          <w:p w14:paraId="72D20B4D"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F089071" w14:textId="55EC7A87" w:rsidR="00B1292D" w:rsidRPr="00B1292D" w:rsidRDefault="00B1292D" w:rsidP="00B1292D">
            <w:pPr>
              <w:jc w:val="center"/>
              <w:rPr>
                <w:rFonts w:ascii="Arial" w:hAnsi="Arial" w:cs="Arial"/>
              </w:rPr>
            </w:pPr>
            <w:proofErr w:type="spellStart"/>
            <w:r w:rsidRPr="00B1292D">
              <w:rPr>
                <w:rFonts w:ascii="Arial" w:hAnsi="Arial" w:cs="Arial"/>
              </w:rPr>
              <w:t>Limetz-Villez</w:t>
            </w:r>
            <w:proofErr w:type="spellEnd"/>
          </w:p>
        </w:tc>
        <w:tc>
          <w:tcPr>
            <w:tcW w:w="5103" w:type="dxa"/>
            <w:noWrap/>
            <w:vAlign w:val="center"/>
            <w:hideMark/>
          </w:tcPr>
          <w:p w14:paraId="069A287B"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4CFBA3FE" w14:textId="77777777" w:rsidTr="00B1292D">
        <w:trPr>
          <w:trHeight w:val="312"/>
          <w:jc w:val="center"/>
        </w:trPr>
        <w:tc>
          <w:tcPr>
            <w:tcW w:w="1560" w:type="dxa"/>
            <w:noWrap/>
            <w:vAlign w:val="center"/>
            <w:hideMark/>
          </w:tcPr>
          <w:p w14:paraId="68875504"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AD56C1F" w14:textId="6C256588" w:rsidR="00B1292D" w:rsidRPr="00B1292D" w:rsidRDefault="00B1292D" w:rsidP="00B1292D">
            <w:pPr>
              <w:jc w:val="center"/>
              <w:rPr>
                <w:rFonts w:ascii="Arial" w:hAnsi="Arial" w:cs="Arial"/>
              </w:rPr>
            </w:pPr>
            <w:proofErr w:type="spellStart"/>
            <w:r w:rsidRPr="00B1292D">
              <w:rPr>
                <w:rFonts w:ascii="Arial" w:hAnsi="Arial" w:cs="Arial"/>
              </w:rPr>
              <w:t>Lommoye</w:t>
            </w:r>
            <w:proofErr w:type="spellEnd"/>
          </w:p>
        </w:tc>
        <w:tc>
          <w:tcPr>
            <w:tcW w:w="5103" w:type="dxa"/>
            <w:noWrap/>
            <w:vAlign w:val="center"/>
            <w:hideMark/>
          </w:tcPr>
          <w:p w14:paraId="58A1A9CB"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21E5C48F" w14:textId="77777777" w:rsidTr="00B1292D">
        <w:trPr>
          <w:trHeight w:val="312"/>
          <w:jc w:val="center"/>
        </w:trPr>
        <w:tc>
          <w:tcPr>
            <w:tcW w:w="1560" w:type="dxa"/>
            <w:noWrap/>
            <w:vAlign w:val="center"/>
            <w:hideMark/>
          </w:tcPr>
          <w:p w14:paraId="6CCF198B"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013D444" w14:textId="71B50019" w:rsidR="00B1292D" w:rsidRPr="00B1292D" w:rsidRDefault="00B1292D" w:rsidP="00B1292D">
            <w:pPr>
              <w:jc w:val="center"/>
              <w:rPr>
                <w:rFonts w:ascii="Arial" w:hAnsi="Arial" w:cs="Arial"/>
              </w:rPr>
            </w:pPr>
            <w:proofErr w:type="spellStart"/>
            <w:r w:rsidRPr="00B1292D">
              <w:rPr>
                <w:rFonts w:ascii="Arial" w:hAnsi="Arial" w:cs="Arial"/>
              </w:rPr>
              <w:t>Longnes</w:t>
            </w:r>
            <w:proofErr w:type="spellEnd"/>
          </w:p>
        </w:tc>
        <w:tc>
          <w:tcPr>
            <w:tcW w:w="5103" w:type="dxa"/>
            <w:noWrap/>
            <w:vAlign w:val="center"/>
            <w:hideMark/>
          </w:tcPr>
          <w:p w14:paraId="73C32EC2"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10DCE176" w14:textId="77777777" w:rsidTr="00B1292D">
        <w:trPr>
          <w:trHeight w:val="312"/>
          <w:jc w:val="center"/>
        </w:trPr>
        <w:tc>
          <w:tcPr>
            <w:tcW w:w="1560" w:type="dxa"/>
            <w:noWrap/>
            <w:vAlign w:val="center"/>
            <w:hideMark/>
          </w:tcPr>
          <w:p w14:paraId="06B27400"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718D382" w14:textId="47D1BC49" w:rsidR="00B1292D" w:rsidRPr="00B1292D" w:rsidRDefault="00B1292D" w:rsidP="00B1292D">
            <w:pPr>
              <w:jc w:val="center"/>
              <w:rPr>
                <w:rFonts w:ascii="Arial" w:hAnsi="Arial" w:cs="Arial"/>
              </w:rPr>
            </w:pPr>
            <w:proofErr w:type="spellStart"/>
            <w:r w:rsidRPr="00B1292D">
              <w:rPr>
                <w:rFonts w:ascii="Arial" w:hAnsi="Arial" w:cs="Arial"/>
              </w:rPr>
              <w:t>Marcq</w:t>
            </w:r>
            <w:proofErr w:type="spellEnd"/>
          </w:p>
        </w:tc>
        <w:tc>
          <w:tcPr>
            <w:tcW w:w="5103" w:type="dxa"/>
            <w:noWrap/>
            <w:vAlign w:val="center"/>
            <w:hideMark/>
          </w:tcPr>
          <w:p w14:paraId="5E76DBD8"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3B696AF9" w14:textId="77777777" w:rsidTr="00B1292D">
        <w:trPr>
          <w:trHeight w:val="312"/>
          <w:jc w:val="center"/>
        </w:trPr>
        <w:tc>
          <w:tcPr>
            <w:tcW w:w="1560" w:type="dxa"/>
            <w:noWrap/>
            <w:vAlign w:val="center"/>
            <w:hideMark/>
          </w:tcPr>
          <w:p w14:paraId="04C2263E"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741B8BF" w14:textId="54312A70" w:rsidR="00B1292D" w:rsidRPr="00B1292D" w:rsidRDefault="00B1292D" w:rsidP="00B1292D">
            <w:pPr>
              <w:jc w:val="center"/>
              <w:rPr>
                <w:rFonts w:ascii="Arial" w:hAnsi="Arial" w:cs="Arial"/>
              </w:rPr>
            </w:pPr>
            <w:proofErr w:type="spellStart"/>
            <w:r w:rsidRPr="00B1292D">
              <w:rPr>
                <w:rFonts w:ascii="Arial" w:hAnsi="Arial" w:cs="Arial"/>
              </w:rPr>
              <w:t>Mareil</w:t>
            </w:r>
            <w:proofErr w:type="spellEnd"/>
            <w:r w:rsidRPr="00B1292D">
              <w:rPr>
                <w:rFonts w:ascii="Arial" w:hAnsi="Arial" w:cs="Arial"/>
              </w:rPr>
              <w:t>-le-Guyon</w:t>
            </w:r>
          </w:p>
        </w:tc>
        <w:tc>
          <w:tcPr>
            <w:tcW w:w="5103" w:type="dxa"/>
            <w:noWrap/>
            <w:vAlign w:val="center"/>
            <w:hideMark/>
          </w:tcPr>
          <w:p w14:paraId="1F592EE9"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632B0CA0" w14:textId="77777777" w:rsidTr="00B1292D">
        <w:trPr>
          <w:trHeight w:val="312"/>
          <w:jc w:val="center"/>
        </w:trPr>
        <w:tc>
          <w:tcPr>
            <w:tcW w:w="1560" w:type="dxa"/>
            <w:noWrap/>
            <w:vAlign w:val="center"/>
            <w:hideMark/>
          </w:tcPr>
          <w:p w14:paraId="5639B37D"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EA7A4DD" w14:textId="7D35F66E" w:rsidR="00B1292D" w:rsidRPr="00B1292D" w:rsidRDefault="00B1292D" w:rsidP="00B1292D">
            <w:pPr>
              <w:jc w:val="center"/>
              <w:rPr>
                <w:rFonts w:ascii="Arial" w:hAnsi="Arial" w:cs="Arial"/>
              </w:rPr>
            </w:pPr>
            <w:proofErr w:type="spellStart"/>
            <w:r w:rsidRPr="00B1292D">
              <w:rPr>
                <w:rFonts w:ascii="Arial" w:hAnsi="Arial" w:cs="Arial"/>
              </w:rPr>
              <w:t>Maulette</w:t>
            </w:r>
            <w:proofErr w:type="spellEnd"/>
          </w:p>
        </w:tc>
        <w:tc>
          <w:tcPr>
            <w:tcW w:w="5103" w:type="dxa"/>
            <w:noWrap/>
            <w:vAlign w:val="center"/>
            <w:hideMark/>
          </w:tcPr>
          <w:p w14:paraId="006CA60E"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1F6DBCE7" w14:textId="77777777" w:rsidTr="00B1292D">
        <w:trPr>
          <w:trHeight w:val="312"/>
          <w:jc w:val="center"/>
        </w:trPr>
        <w:tc>
          <w:tcPr>
            <w:tcW w:w="1560" w:type="dxa"/>
            <w:noWrap/>
            <w:vAlign w:val="center"/>
            <w:hideMark/>
          </w:tcPr>
          <w:p w14:paraId="0590300B"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78FD3BE" w14:textId="1A3BE1CF" w:rsidR="00B1292D" w:rsidRPr="00B1292D" w:rsidRDefault="00B1292D" w:rsidP="00B1292D">
            <w:pPr>
              <w:jc w:val="center"/>
              <w:rPr>
                <w:rFonts w:ascii="Arial" w:hAnsi="Arial" w:cs="Arial"/>
              </w:rPr>
            </w:pPr>
            <w:proofErr w:type="spellStart"/>
            <w:r w:rsidRPr="00B1292D">
              <w:rPr>
                <w:rFonts w:ascii="Arial" w:hAnsi="Arial" w:cs="Arial"/>
              </w:rPr>
              <w:t>Ménerville</w:t>
            </w:r>
            <w:proofErr w:type="spellEnd"/>
          </w:p>
        </w:tc>
        <w:tc>
          <w:tcPr>
            <w:tcW w:w="5103" w:type="dxa"/>
            <w:noWrap/>
            <w:vAlign w:val="center"/>
            <w:hideMark/>
          </w:tcPr>
          <w:p w14:paraId="33BAC6EA"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3287DA4C" w14:textId="77777777" w:rsidTr="00B1292D">
        <w:trPr>
          <w:trHeight w:val="312"/>
          <w:jc w:val="center"/>
        </w:trPr>
        <w:tc>
          <w:tcPr>
            <w:tcW w:w="1560" w:type="dxa"/>
            <w:noWrap/>
            <w:vAlign w:val="center"/>
            <w:hideMark/>
          </w:tcPr>
          <w:p w14:paraId="4FF49EBE"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67ABB08" w14:textId="065281D1" w:rsidR="00B1292D" w:rsidRPr="00B1292D" w:rsidRDefault="00B1292D" w:rsidP="00B1292D">
            <w:pPr>
              <w:jc w:val="center"/>
              <w:rPr>
                <w:rFonts w:ascii="Arial" w:hAnsi="Arial" w:cs="Arial"/>
              </w:rPr>
            </w:pPr>
            <w:r w:rsidRPr="00B1292D">
              <w:rPr>
                <w:rFonts w:ascii="Arial" w:hAnsi="Arial" w:cs="Arial"/>
              </w:rPr>
              <w:t>Méré</w:t>
            </w:r>
          </w:p>
        </w:tc>
        <w:tc>
          <w:tcPr>
            <w:tcW w:w="5103" w:type="dxa"/>
            <w:noWrap/>
            <w:vAlign w:val="center"/>
            <w:hideMark/>
          </w:tcPr>
          <w:p w14:paraId="5D662435"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12CE41AE" w14:textId="77777777" w:rsidTr="00B1292D">
        <w:trPr>
          <w:trHeight w:val="312"/>
          <w:jc w:val="center"/>
        </w:trPr>
        <w:tc>
          <w:tcPr>
            <w:tcW w:w="1560" w:type="dxa"/>
            <w:noWrap/>
            <w:vAlign w:val="center"/>
            <w:hideMark/>
          </w:tcPr>
          <w:p w14:paraId="20CE75AB"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B84F5B7" w14:textId="264AEA92" w:rsidR="00B1292D" w:rsidRPr="00B1292D" w:rsidRDefault="00B1292D" w:rsidP="00B1292D">
            <w:pPr>
              <w:jc w:val="center"/>
              <w:rPr>
                <w:rFonts w:ascii="Arial" w:hAnsi="Arial" w:cs="Arial"/>
              </w:rPr>
            </w:pPr>
            <w:proofErr w:type="spellStart"/>
            <w:r w:rsidRPr="00B1292D">
              <w:rPr>
                <w:rFonts w:ascii="Arial" w:hAnsi="Arial" w:cs="Arial"/>
              </w:rPr>
              <w:t>Millemont</w:t>
            </w:r>
            <w:proofErr w:type="spellEnd"/>
          </w:p>
        </w:tc>
        <w:tc>
          <w:tcPr>
            <w:tcW w:w="5103" w:type="dxa"/>
            <w:noWrap/>
            <w:vAlign w:val="center"/>
            <w:hideMark/>
          </w:tcPr>
          <w:p w14:paraId="26D34A18"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39D8DF75" w14:textId="77777777" w:rsidTr="00B1292D">
        <w:trPr>
          <w:trHeight w:val="312"/>
          <w:jc w:val="center"/>
        </w:trPr>
        <w:tc>
          <w:tcPr>
            <w:tcW w:w="1560" w:type="dxa"/>
            <w:noWrap/>
            <w:vAlign w:val="center"/>
            <w:hideMark/>
          </w:tcPr>
          <w:p w14:paraId="0DBA6437"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42A347B4" w14:textId="2315ACFF" w:rsidR="00B1292D" w:rsidRPr="00B1292D" w:rsidRDefault="00B1292D" w:rsidP="00B1292D">
            <w:pPr>
              <w:jc w:val="center"/>
              <w:rPr>
                <w:rFonts w:ascii="Arial" w:hAnsi="Arial" w:cs="Arial"/>
              </w:rPr>
            </w:pPr>
            <w:r w:rsidRPr="00B1292D">
              <w:rPr>
                <w:rFonts w:ascii="Arial" w:hAnsi="Arial" w:cs="Arial"/>
              </w:rPr>
              <w:t>Moisson</w:t>
            </w:r>
          </w:p>
        </w:tc>
        <w:tc>
          <w:tcPr>
            <w:tcW w:w="5103" w:type="dxa"/>
            <w:noWrap/>
            <w:vAlign w:val="center"/>
            <w:hideMark/>
          </w:tcPr>
          <w:p w14:paraId="0D02A74D"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146B654F" w14:textId="77777777" w:rsidTr="00B1292D">
        <w:trPr>
          <w:trHeight w:val="312"/>
          <w:jc w:val="center"/>
        </w:trPr>
        <w:tc>
          <w:tcPr>
            <w:tcW w:w="1560" w:type="dxa"/>
            <w:noWrap/>
            <w:vAlign w:val="center"/>
            <w:hideMark/>
          </w:tcPr>
          <w:p w14:paraId="500164F8"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08B5349" w14:textId="119A70D5" w:rsidR="00B1292D" w:rsidRPr="00B1292D" w:rsidRDefault="00B1292D" w:rsidP="00B1292D">
            <w:pPr>
              <w:jc w:val="center"/>
              <w:rPr>
                <w:rFonts w:ascii="Arial" w:hAnsi="Arial" w:cs="Arial"/>
              </w:rPr>
            </w:pPr>
            <w:proofErr w:type="spellStart"/>
            <w:r w:rsidRPr="00B1292D">
              <w:rPr>
                <w:rFonts w:ascii="Arial" w:hAnsi="Arial" w:cs="Arial"/>
              </w:rPr>
              <w:t>Mondreville</w:t>
            </w:r>
            <w:proofErr w:type="spellEnd"/>
          </w:p>
        </w:tc>
        <w:tc>
          <w:tcPr>
            <w:tcW w:w="5103" w:type="dxa"/>
            <w:noWrap/>
            <w:vAlign w:val="center"/>
            <w:hideMark/>
          </w:tcPr>
          <w:p w14:paraId="5C070583"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250824E2" w14:textId="77777777" w:rsidTr="00B1292D">
        <w:trPr>
          <w:trHeight w:val="312"/>
          <w:jc w:val="center"/>
        </w:trPr>
        <w:tc>
          <w:tcPr>
            <w:tcW w:w="1560" w:type="dxa"/>
            <w:noWrap/>
            <w:vAlign w:val="center"/>
            <w:hideMark/>
          </w:tcPr>
          <w:p w14:paraId="771A3EB2"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44E418F1" w14:textId="6CE745B6" w:rsidR="00B1292D" w:rsidRPr="00B1292D" w:rsidRDefault="00B1292D" w:rsidP="00B1292D">
            <w:pPr>
              <w:jc w:val="center"/>
              <w:rPr>
                <w:rFonts w:ascii="Arial" w:hAnsi="Arial" w:cs="Arial"/>
              </w:rPr>
            </w:pPr>
            <w:proofErr w:type="spellStart"/>
            <w:r w:rsidRPr="00B1292D">
              <w:rPr>
                <w:rFonts w:ascii="Arial" w:hAnsi="Arial" w:cs="Arial"/>
              </w:rPr>
              <w:t>Montchauvet</w:t>
            </w:r>
            <w:proofErr w:type="spellEnd"/>
          </w:p>
        </w:tc>
        <w:tc>
          <w:tcPr>
            <w:tcW w:w="5103" w:type="dxa"/>
            <w:noWrap/>
            <w:vAlign w:val="center"/>
            <w:hideMark/>
          </w:tcPr>
          <w:p w14:paraId="7D9DAD23"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1320ED65" w14:textId="77777777" w:rsidTr="00B1292D">
        <w:trPr>
          <w:trHeight w:val="312"/>
          <w:jc w:val="center"/>
        </w:trPr>
        <w:tc>
          <w:tcPr>
            <w:tcW w:w="1560" w:type="dxa"/>
            <w:noWrap/>
            <w:vAlign w:val="center"/>
            <w:hideMark/>
          </w:tcPr>
          <w:p w14:paraId="447BADAB"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57C26278" w14:textId="7F6A4901" w:rsidR="00B1292D" w:rsidRPr="00B1292D" w:rsidRDefault="00B1292D" w:rsidP="00B1292D">
            <w:pPr>
              <w:jc w:val="center"/>
              <w:rPr>
                <w:rFonts w:ascii="Arial" w:hAnsi="Arial" w:cs="Arial"/>
              </w:rPr>
            </w:pPr>
            <w:proofErr w:type="spellStart"/>
            <w:r w:rsidRPr="00B1292D">
              <w:rPr>
                <w:rFonts w:ascii="Arial" w:hAnsi="Arial" w:cs="Arial"/>
              </w:rPr>
              <w:t>Montfort-l'Amaury</w:t>
            </w:r>
            <w:proofErr w:type="spellEnd"/>
          </w:p>
        </w:tc>
        <w:tc>
          <w:tcPr>
            <w:tcW w:w="5103" w:type="dxa"/>
            <w:noWrap/>
            <w:vAlign w:val="center"/>
            <w:hideMark/>
          </w:tcPr>
          <w:p w14:paraId="57487E44"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48D021FC" w14:textId="77777777" w:rsidTr="00B1292D">
        <w:trPr>
          <w:trHeight w:val="312"/>
          <w:jc w:val="center"/>
        </w:trPr>
        <w:tc>
          <w:tcPr>
            <w:tcW w:w="1560" w:type="dxa"/>
            <w:noWrap/>
            <w:vAlign w:val="center"/>
            <w:hideMark/>
          </w:tcPr>
          <w:p w14:paraId="713FE460"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B2928EB" w14:textId="2B7FAF2A" w:rsidR="00B1292D" w:rsidRPr="00B1292D" w:rsidRDefault="00B1292D" w:rsidP="00B1292D">
            <w:pPr>
              <w:jc w:val="center"/>
              <w:rPr>
                <w:rFonts w:ascii="Arial" w:hAnsi="Arial" w:cs="Arial"/>
              </w:rPr>
            </w:pPr>
            <w:proofErr w:type="spellStart"/>
            <w:r w:rsidRPr="00B1292D">
              <w:rPr>
                <w:rFonts w:ascii="Arial" w:hAnsi="Arial" w:cs="Arial"/>
              </w:rPr>
              <w:t>Mulcent</w:t>
            </w:r>
            <w:proofErr w:type="spellEnd"/>
          </w:p>
        </w:tc>
        <w:tc>
          <w:tcPr>
            <w:tcW w:w="5103" w:type="dxa"/>
            <w:noWrap/>
            <w:vAlign w:val="center"/>
            <w:hideMark/>
          </w:tcPr>
          <w:p w14:paraId="35138488"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2F7851E5" w14:textId="77777777" w:rsidTr="00B1292D">
        <w:trPr>
          <w:trHeight w:val="312"/>
          <w:jc w:val="center"/>
        </w:trPr>
        <w:tc>
          <w:tcPr>
            <w:tcW w:w="1560" w:type="dxa"/>
            <w:noWrap/>
            <w:vAlign w:val="center"/>
            <w:hideMark/>
          </w:tcPr>
          <w:p w14:paraId="73B48C72"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07CF1B0" w14:textId="5C6FA537" w:rsidR="00B1292D" w:rsidRPr="00B1292D" w:rsidRDefault="00B1292D" w:rsidP="00B1292D">
            <w:pPr>
              <w:jc w:val="center"/>
              <w:rPr>
                <w:rFonts w:ascii="Arial" w:hAnsi="Arial" w:cs="Arial"/>
              </w:rPr>
            </w:pPr>
            <w:proofErr w:type="spellStart"/>
            <w:r w:rsidRPr="00B1292D">
              <w:rPr>
                <w:rFonts w:ascii="Arial" w:hAnsi="Arial" w:cs="Arial"/>
              </w:rPr>
              <w:t>Neauphle</w:t>
            </w:r>
            <w:proofErr w:type="spellEnd"/>
            <w:r w:rsidRPr="00B1292D">
              <w:rPr>
                <w:rFonts w:ascii="Arial" w:hAnsi="Arial" w:cs="Arial"/>
              </w:rPr>
              <w:t>-le-Château</w:t>
            </w:r>
          </w:p>
        </w:tc>
        <w:tc>
          <w:tcPr>
            <w:tcW w:w="5103" w:type="dxa"/>
            <w:noWrap/>
            <w:vAlign w:val="center"/>
            <w:hideMark/>
          </w:tcPr>
          <w:p w14:paraId="0450EBF2"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1D229834" w14:textId="77777777" w:rsidTr="00B1292D">
        <w:trPr>
          <w:trHeight w:val="312"/>
          <w:jc w:val="center"/>
        </w:trPr>
        <w:tc>
          <w:tcPr>
            <w:tcW w:w="1560" w:type="dxa"/>
            <w:noWrap/>
            <w:vAlign w:val="center"/>
            <w:hideMark/>
          </w:tcPr>
          <w:p w14:paraId="35EA93C3"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33363F4" w14:textId="42220958" w:rsidR="00B1292D" w:rsidRPr="00B1292D" w:rsidRDefault="00B1292D" w:rsidP="00B1292D">
            <w:pPr>
              <w:jc w:val="center"/>
              <w:rPr>
                <w:rFonts w:ascii="Arial" w:hAnsi="Arial" w:cs="Arial"/>
              </w:rPr>
            </w:pPr>
            <w:proofErr w:type="spellStart"/>
            <w:r w:rsidRPr="00B1292D">
              <w:rPr>
                <w:rFonts w:ascii="Arial" w:hAnsi="Arial" w:cs="Arial"/>
              </w:rPr>
              <w:t>Neauphle</w:t>
            </w:r>
            <w:proofErr w:type="spellEnd"/>
            <w:r w:rsidRPr="00B1292D">
              <w:rPr>
                <w:rFonts w:ascii="Arial" w:hAnsi="Arial" w:cs="Arial"/>
              </w:rPr>
              <w:t>-</w:t>
            </w:r>
            <w:proofErr w:type="spellStart"/>
            <w:r w:rsidRPr="00B1292D">
              <w:rPr>
                <w:rFonts w:ascii="Arial" w:hAnsi="Arial" w:cs="Arial"/>
              </w:rPr>
              <w:t>le-Vieux</w:t>
            </w:r>
            <w:proofErr w:type="spellEnd"/>
          </w:p>
        </w:tc>
        <w:tc>
          <w:tcPr>
            <w:tcW w:w="5103" w:type="dxa"/>
            <w:noWrap/>
            <w:vAlign w:val="center"/>
            <w:hideMark/>
          </w:tcPr>
          <w:p w14:paraId="658E3F63"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351FCBB2" w14:textId="77777777" w:rsidTr="00B1292D">
        <w:trPr>
          <w:trHeight w:val="312"/>
          <w:jc w:val="center"/>
        </w:trPr>
        <w:tc>
          <w:tcPr>
            <w:tcW w:w="1560" w:type="dxa"/>
            <w:noWrap/>
            <w:vAlign w:val="center"/>
            <w:hideMark/>
          </w:tcPr>
          <w:p w14:paraId="5335C833"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514E270A" w14:textId="2ECD510F" w:rsidR="00B1292D" w:rsidRPr="00B1292D" w:rsidRDefault="00B1292D" w:rsidP="00B1292D">
            <w:pPr>
              <w:jc w:val="center"/>
              <w:rPr>
                <w:rFonts w:ascii="Arial" w:hAnsi="Arial" w:cs="Arial"/>
              </w:rPr>
            </w:pPr>
            <w:proofErr w:type="spellStart"/>
            <w:r w:rsidRPr="00B1292D">
              <w:rPr>
                <w:rFonts w:ascii="Arial" w:hAnsi="Arial" w:cs="Arial"/>
              </w:rPr>
              <w:t>Neauphlette</w:t>
            </w:r>
            <w:proofErr w:type="spellEnd"/>
          </w:p>
        </w:tc>
        <w:tc>
          <w:tcPr>
            <w:tcW w:w="5103" w:type="dxa"/>
            <w:noWrap/>
            <w:vAlign w:val="center"/>
            <w:hideMark/>
          </w:tcPr>
          <w:p w14:paraId="3E3C94A8"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4631E8E4" w14:textId="77777777" w:rsidTr="00B1292D">
        <w:trPr>
          <w:trHeight w:val="312"/>
          <w:jc w:val="center"/>
        </w:trPr>
        <w:tc>
          <w:tcPr>
            <w:tcW w:w="1560" w:type="dxa"/>
            <w:noWrap/>
            <w:vAlign w:val="center"/>
            <w:hideMark/>
          </w:tcPr>
          <w:p w14:paraId="1FD63D43"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8F905C2" w14:textId="15AB68FF" w:rsidR="00B1292D" w:rsidRPr="00B1292D" w:rsidRDefault="00B1292D" w:rsidP="00B1292D">
            <w:pPr>
              <w:jc w:val="center"/>
              <w:rPr>
                <w:rFonts w:ascii="Arial" w:hAnsi="Arial" w:cs="Arial"/>
              </w:rPr>
            </w:pPr>
            <w:r w:rsidRPr="00B1292D">
              <w:rPr>
                <w:rFonts w:ascii="Arial" w:hAnsi="Arial" w:cs="Arial"/>
              </w:rPr>
              <w:t>Notre-Dame-de-la-Mer</w:t>
            </w:r>
          </w:p>
        </w:tc>
        <w:tc>
          <w:tcPr>
            <w:tcW w:w="5103" w:type="dxa"/>
            <w:noWrap/>
            <w:vAlign w:val="center"/>
            <w:hideMark/>
          </w:tcPr>
          <w:p w14:paraId="045EDC31"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455B39D1" w14:textId="77777777" w:rsidTr="00B1292D">
        <w:trPr>
          <w:trHeight w:val="312"/>
          <w:jc w:val="center"/>
        </w:trPr>
        <w:tc>
          <w:tcPr>
            <w:tcW w:w="1560" w:type="dxa"/>
            <w:noWrap/>
            <w:vAlign w:val="center"/>
            <w:hideMark/>
          </w:tcPr>
          <w:p w14:paraId="03C0494D"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2C8B39E" w14:textId="6BE7A91E" w:rsidR="00B1292D" w:rsidRPr="00B1292D" w:rsidRDefault="00B1292D" w:rsidP="00B1292D">
            <w:pPr>
              <w:jc w:val="center"/>
              <w:rPr>
                <w:rFonts w:ascii="Arial" w:hAnsi="Arial" w:cs="Arial"/>
              </w:rPr>
            </w:pPr>
            <w:proofErr w:type="spellStart"/>
            <w:r w:rsidRPr="00B1292D">
              <w:rPr>
                <w:rFonts w:ascii="Arial" w:hAnsi="Arial" w:cs="Arial"/>
              </w:rPr>
              <w:t>Orgerus</w:t>
            </w:r>
            <w:proofErr w:type="spellEnd"/>
          </w:p>
        </w:tc>
        <w:tc>
          <w:tcPr>
            <w:tcW w:w="5103" w:type="dxa"/>
            <w:noWrap/>
            <w:vAlign w:val="center"/>
            <w:hideMark/>
          </w:tcPr>
          <w:p w14:paraId="689F610E"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7BA20524" w14:textId="77777777" w:rsidTr="00B1292D">
        <w:trPr>
          <w:trHeight w:val="312"/>
          <w:jc w:val="center"/>
        </w:trPr>
        <w:tc>
          <w:tcPr>
            <w:tcW w:w="1560" w:type="dxa"/>
            <w:noWrap/>
            <w:vAlign w:val="center"/>
            <w:hideMark/>
          </w:tcPr>
          <w:p w14:paraId="57C5EEB3"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5F6338D2" w14:textId="314FE3BA" w:rsidR="00B1292D" w:rsidRPr="00B1292D" w:rsidRDefault="00B1292D" w:rsidP="00B1292D">
            <w:pPr>
              <w:jc w:val="center"/>
              <w:rPr>
                <w:rFonts w:ascii="Arial" w:hAnsi="Arial" w:cs="Arial"/>
              </w:rPr>
            </w:pPr>
            <w:proofErr w:type="spellStart"/>
            <w:r w:rsidRPr="00B1292D">
              <w:rPr>
                <w:rFonts w:ascii="Arial" w:hAnsi="Arial" w:cs="Arial"/>
              </w:rPr>
              <w:t>Orvilliers</w:t>
            </w:r>
            <w:proofErr w:type="spellEnd"/>
          </w:p>
        </w:tc>
        <w:tc>
          <w:tcPr>
            <w:tcW w:w="5103" w:type="dxa"/>
            <w:noWrap/>
            <w:vAlign w:val="center"/>
            <w:hideMark/>
          </w:tcPr>
          <w:p w14:paraId="7C87AA6D"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61CAC77A" w14:textId="77777777" w:rsidTr="00B1292D">
        <w:trPr>
          <w:trHeight w:val="312"/>
          <w:jc w:val="center"/>
        </w:trPr>
        <w:tc>
          <w:tcPr>
            <w:tcW w:w="1560" w:type="dxa"/>
            <w:noWrap/>
            <w:vAlign w:val="center"/>
            <w:hideMark/>
          </w:tcPr>
          <w:p w14:paraId="11AC2580"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142756E0" w14:textId="60E02BE9" w:rsidR="00B1292D" w:rsidRPr="00B1292D" w:rsidRDefault="00B1292D" w:rsidP="00B1292D">
            <w:pPr>
              <w:jc w:val="center"/>
              <w:rPr>
                <w:rFonts w:ascii="Arial" w:hAnsi="Arial" w:cs="Arial"/>
              </w:rPr>
            </w:pPr>
            <w:proofErr w:type="spellStart"/>
            <w:r w:rsidRPr="00B1292D">
              <w:rPr>
                <w:rFonts w:ascii="Arial" w:hAnsi="Arial" w:cs="Arial"/>
              </w:rPr>
              <w:t>Osmoy</w:t>
            </w:r>
            <w:proofErr w:type="spellEnd"/>
          </w:p>
        </w:tc>
        <w:tc>
          <w:tcPr>
            <w:tcW w:w="5103" w:type="dxa"/>
            <w:noWrap/>
            <w:vAlign w:val="center"/>
            <w:hideMark/>
          </w:tcPr>
          <w:p w14:paraId="443C8BC4"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6B2E4AB0" w14:textId="77777777" w:rsidTr="00B1292D">
        <w:trPr>
          <w:trHeight w:val="312"/>
          <w:jc w:val="center"/>
        </w:trPr>
        <w:tc>
          <w:tcPr>
            <w:tcW w:w="1560" w:type="dxa"/>
            <w:noWrap/>
            <w:vAlign w:val="center"/>
            <w:hideMark/>
          </w:tcPr>
          <w:p w14:paraId="3B537507"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BBD61FE" w14:textId="13018594" w:rsidR="00B1292D" w:rsidRPr="00B1292D" w:rsidRDefault="00B1292D" w:rsidP="00B1292D">
            <w:pPr>
              <w:jc w:val="center"/>
              <w:rPr>
                <w:rFonts w:ascii="Arial" w:hAnsi="Arial" w:cs="Arial"/>
              </w:rPr>
            </w:pPr>
            <w:proofErr w:type="spellStart"/>
            <w:r w:rsidRPr="00B1292D">
              <w:rPr>
                <w:rFonts w:ascii="Arial" w:hAnsi="Arial" w:cs="Arial"/>
              </w:rPr>
              <w:t>Prunay</w:t>
            </w:r>
            <w:proofErr w:type="spellEnd"/>
            <w:r w:rsidRPr="00B1292D">
              <w:rPr>
                <w:rFonts w:ascii="Arial" w:hAnsi="Arial" w:cs="Arial"/>
              </w:rPr>
              <w:t>-le-Temple</w:t>
            </w:r>
          </w:p>
        </w:tc>
        <w:tc>
          <w:tcPr>
            <w:tcW w:w="5103" w:type="dxa"/>
            <w:noWrap/>
            <w:vAlign w:val="center"/>
            <w:hideMark/>
          </w:tcPr>
          <w:p w14:paraId="7B64F595"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56F86FCA" w14:textId="77777777" w:rsidTr="00B1292D">
        <w:trPr>
          <w:trHeight w:val="312"/>
          <w:jc w:val="center"/>
        </w:trPr>
        <w:tc>
          <w:tcPr>
            <w:tcW w:w="1560" w:type="dxa"/>
            <w:noWrap/>
            <w:vAlign w:val="center"/>
            <w:hideMark/>
          </w:tcPr>
          <w:p w14:paraId="69F441FD"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5A947115" w14:textId="3C6E42E0" w:rsidR="00B1292D" w:rsidRPr="00B1292D" w:rsidRDefault="00B1292D" w:rsidP="00B1292D">
            <w:pPr>
              <w:jc w:val="center"/>
              <w:rPr>
                <w:rFonts w:ascii="Arial" w:hAnsi="Arial" w:cs="Arial"/>
              </w:rPr>
            </w:pPr>
            <w:proofErr w:type="spellStart"/>
            <w:r w:rsidRPr="00B1292D">
              <w:rPr>
                <w:rFonts w:ascii="Arial" w:hAnsi="Arial" w:cs="Arial"/>
              </w:rPr>
              <w:t>Richebourg</w:t>
            </w:r>
            <w:proofErr w:type="spellEnd"/>
          </w:p>
        </w:tc>
        <w:tc>
          <w:tcPr>
            <w:tcW w:w="5103" w:type="dxa"/>
            <w:noWrap/>
            <w:vAlign w:val="center"/>
            <w:hideMark/>
          </w:tcPr>
          <w:p w14:paraId="0BC31B3B"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26581CAB" w14:textId="77777777" w:rsidTr="00B1292D">
        <w:trPr>
          <w:trHeight w:val="312"/>
          <w:jc w:val="center"/>
        </w:trPr>
        <w:tc>
          <w:tcPr>
            <w:tcW w:w="1560" w:type="dxa"/>
            <w:noWrap/>
            <w:vAlign w:val="center"/>
            <w:hideMark/>
          </w:tcPr>
          <w:p w14:paraId="13E56B8E"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35BF1E3" w14:textId="6D08697C" w:rsidR="00B1292D" w:rsidRPr="00B1292D" w:rsidRDefault="00B1292D" w:rsidP="00B1292D">
            <w:pPr>
              <w:jc w:val="center"/>
              <w:rPr>
                <w:rFonts w:ascii="Arial" w:hAnsi="Arial" w:cs="Arial"/>
              </w:rPr>
            </w:pPr>
            <w:proofErr w:type="spellStart"/>
            <w:r w:rsidRPr="00B1292D">
              <w:rPr>
                <w:rFonts w:ascii="Arial" w:hAnsi="Arial" w:cs="Arial"/>
              </w:rPr>
              <w:t>Rosay</w:t>
            </w:r>
            <w:proofErr w:type="spellEnd"/>
          </w:p>
        </w:tc>
        <w:tc>
          <w:tcPr>
            <w:tcW w:w="5103" w:type="dxa"/>
            <w:noWrap/>
            <w:vAlign w:val="center"/>
            <w:hideMark/>
          </w:tcPr>
          <w:p w14:paraId="595B805C"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6F0F04EC" w14:textId="77777777" w:rsidTr="00B1292D">
        <w:trPr>
          <w:trHeight w:val="312"/>
          <w:jc w:val="center"/>
        </w:trPr>
        <w:tc>
          <w:tcPr>
            <w:tcW w:w="1560" w:type="dxa"/>
            <w:noWrap/>
            <w:vAlign w:val="center"/>
            <w:hideMark/>
          </w:tcPr>
          <w:p w14:paraId="1D509E65"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8D94D1A" w14:textId="76C39947" w:rsidR="00B1292D" w:rsidRPr="00B1292D" w:rsidRDefault="00B1292D" w:rsidP="00B1292D">
            <w:pPr>
              <w:jc w:val="center"/>
              <w:rPr>
                <w:rFonts w:ascii="Arial" w:hAnsi="Arial" w:cs="Arial"/>
              </w:rPr>
            </w:pPr>
            <w:r w:rsidRPr="00B1292D">
              <w:rPr>
                <w:rFonts w:ascii="Arial" w:hAnsi="Arial" w:cs="Arial"/>
              </w:rPr>
              <w:t>Saint-Germain-de-la-Grange</w:t>
            </w:r>
          </w:p>
        </w:tc>
        <w:tc>
          <w:tcPr>
            <w:tcW w:w="5103" w:type="dxa"/>
            <w:noWrap/>
            <w:vAlign w:val="center"/>
            <w:hideMark/>
          </w:tcPr>
          <w:p w14:paraId="036FB212"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45224F49" w14:textId="77777777" w:rsidTr="00B1292D">
        <w:trPr>
          <w:trHeight w:val="312"/>
          <w:jc w:val="center"/>
        </w:trPr>
        <w:tc>
          <w:tcPr>
            <w:tcW w:w="1560" w:type="dxa"/>
            <w:noWrap/>
            <w:vAlign w:val="center"/>
            <w:hideMark/>
          </w:tcPr>
          <w:p w14:paraId="2E3CCE44"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DC1DC58" w14:textId="48DC33E6" w:rsidR="00B1292D" w:rsidRPr="00B1292D" w:rsidRDefault="00B1292D" w:rsidP="00B1292D">
            <w:pPr>
              <w:jc w:val="center"/>
              <w:rPr>
                <w:rFonts w:ascii="Arial" w:hAnsi="Arial" w:cs="Arial"/>
              </w:rPr>
            </w:pPr>
            <w:r w:rsidRPr="00B1292D">
              <w:rPr>
                <w:rFonts w:ascii="Arial" w:hAnsi="Arial" w:cs="Arial"/>
              </w:rPr>
              <w:t>Saint-</w:t>
            </w:r>
            <w:proofErr w:type="spellStart"/>
            <w:r w:rsidRPr="00B1292D">
              <w:rPr>
                <w:rFonts w:ascii="Arial" w:hAnsi="Arial" w:cs="Arial"/>
              </w:rPr>
              <w:t>Illiers</w:t>
            </w:r>
            <w:proofErr w:type="spellEnd"/>
            <w:r w:rsidRPr="00B1292D">
              <w:rPr>
                <w:rFonts w:ascii="Arial" w:hAnsi="Arial" w:cs="Arial"/>
              </w:rPr>
              <w:t>-la-Ville</w:t>
            </w:r>
          </w:p>
        </w:tc>
        <w:tc>
          <w:tcPr>
            <w:tcW w:w="5103" w:type="dxa"/>
            <w:noWrap/>
            <w:vAlign w:val="center"/>
            <w:hideMark/>
          </w:tcPr>
          <w:p w14:paraId="412F0D69"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77218BE8" w14:textId="77777777" w:rsidTr="00B1292D">
        <w:trPr>
          <w:trHeight w:val="312"/>
          <w:jc w:val="center"/>
        </w:trPr>
        <w:tc>
          <w:tcPr>
            <w:tcW w:w="1560" w:type="dxa"/>
            <w:noWrap/>
            <w:vAlign w:val="center"/>
            <w:hideMark/>
          </w:tcPr>
          <w:p w14:paraId="50486AB3"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0532444D" w14:textId="42BFE92E" w:rsidR="00B1292D" w:rsidRPr="00B1292D" w:rsidRDefault="00B1292D" w:rsidP="00B1292D">
            <w:pPr>
              <w:jc w:val="center"/>
              <w:rPr>
                <w:rFonts w:ascii="Arial" w:hAnsi="Arial" w:cs="Arial"/>
              </w:rPr>
            </w:pPr>
            <w:r w:rsidRPr="00B1292D">
              <w:rPr>
                <w:rFonts w:ascii="Arial" w:hAnsi="Arial" w:cs="Arial"/>
              </w:rPr>
              <w:t>Saint-</w:t>
            </w:r>
            <w:proofErr w:type="spellStart"/>
            <w:r w:rsidRPr="00B1292D">
              <w:rPr>
                <w:rFonts w:ascii="Arial" w:hAnsi="Arial" w:cs="Arial"/>
              </w:rPr>
              <w:t>Illiers</w:t>
            </w:r>
            <w:proofErr w:type="spellEnd"/>
            <w:r w:rsidRPr="00B1292D">
              <w:rPr>
                <w:rFonts w:ascii="Arial" w:hAnsi="Arial" w:cs="Arial"/>
              </w:rPr>
              <w:t>-le-Bois</w:t>
            </w:r>
          </w:p>
        </w:tc>
        <w:tc>
          <w:tcPr>
            <w:tcW w:w="5103" w:type="dxa"/>
            <w:noWrap/>
            <w:vAlign w:val="center"/>
            <w:hideMark/>
          </w:tcPr>
          <w:p w14:paraId="7472E755" w14:textId="77777777" w:rsidR="00B1292D" w:rsidRPr="00B1292D" w:rsidRDefault="00B1292D" w:rsidP="00B1292D">
            <w:pPr>
              <w:jc w:val="center"/>
              <w:rPr>
                <w:rFonts w:ascii="Arial" w:hAnsi="Arial" w:cs="Arial"/>
              </w:rPr>
            </w:pPr>
            <w:r w:rsidRPr="00B1292D">
              <w:rPr>
                <w:rFonts w:ascii="Arial" w:hAnsi="Arial" w:cs="Arial"/>
              </w:rPr>
              <w:t>Les Portes de l'Ile de France</w:t>
            </w:r>
          </w:p>
        </w:tc>
      </w:tr>
      <w:tr w:rsidR="00B1292D" w:rsidRPr="00B1292D" w14:paraId="27E56232" w14:textId="77777777" w:rsidTr="00B1292D">
        <w:trPr>
          <w:trHeight w:val="312"/>
          <w:jc w:val="center"/>
        </w:trPr>
        <w:tc>
          <w:tcPr>
            <w:tcW w:w="1560" w:type="dxa"/>
            <w:noWrap/>
            <w:vAlign w:val="center"/>
            <w:hideMark/>
          </w:tcPr>
          <w:p w14:paraId="5D013000"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119B5F6C" w14:textId="57614F65" w:rsidR="00B1292D" w:rsidRPr="00B1292D" w:rsidRDefault="00B1292D" w:rsidP="00B1292D">
            <w:pPr>
              <w:jc w:val="center"/>
              <w:rPr>
                <w:rFonts w:ascii="Arial" w:hAnsi="Arial" w:cs="Arial"/>
              </w:rPr>
            </w:pPr>
            <w:r w:rsidRPr="00B1292D">
              <w:rPr>
                <w:rFonts w:ascii="Arial" w:hAnsi="Arial" w:cs="Arial"/>
              </w:rPr>
              <w:t>Saint-Martin-des-Champs</w:t>
            </w:r>
          </w:p>
        </w:tc>
        <w:tc>
          <w:tcPr>
            <w:tcW w:w="5103" w:type="dxa"/>
            <w:noWrap/>
            <w:vAlign w:val="center"/>
            <w:hideMark/>
          </w:tcPr>
          <w:p w14:paraId="10A86989"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38071ABA" w14:textId="77777777" w:rsidTr="00B1292D">
        <w:trPr>
          <w:trHeight w:val="312"/>
          <w:jc w:val="center"/>
        </w:trPr>
        <w:tc>
          <w:tcPr>
            <w:tcW w:w="1560" w:type="dxa"/>
            <w:noWrap/>
            <w:vAlign w:val="center"/>
            <w:hideMark/>
          </w:tcPr>
          <w:p w14:paraId="25F4DF33"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E23627F" w14:textId="4B2FACAF" w:rsidR="00B1292D" w:rsidRPr="00B1292D" w:rsidRDefault="00B1292D" w:rsidP="00B1292D">
            <w:pPr>
              <w:jc w:val="center"/>
              <w:rPr>
                <w:rFonts w:ascii="Arial" w:hAnsi="Arial" w:cs="Arial"/>
              </w:rPr>
            </w:pPr>
            <w:proofErr w:type="spellStart"/>
            <w:r w:rsidRPr="00B1292D">
              <w:rPr>
                <w:rFonts w:ascii="Arial" w:hAnsi="Arial" w:cs="Arial"/>
              </w:rPr>
              <w:t>Saint-Rémy-l'Honoré</w:t>
            </w:r>
            <w:proofErr w:type="spellEnd"/>
          </w:p>
        </w:tc>
        <w:tc>
          <w:tcPr>
            <w:tcW w:w="5103" w:type="dxa"/>
            <w:noWrap/>
            <w:vAlign w:val="center"/>
            <w:hideMark/>
          </w:tcPr>
          <w:p w14:paraId="6E867A1A"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22241AFE" w14:textId="77777777" w:rsidTr="00B1292D">
        <w:trPr>
          <w:trHeight w:val="312"/>
          <w:jc w:val="center"/>
        </w:trPr>
        <w:tc>
          <w:tcPr>
            <w:tcW w:w="1560" w:type="dxa"/>
            <w:noWrap/>
            <w:vAlign w:val="center"/>
            <w:hideMark/>
          </w:tcPr>
          <w:p w14:paraId="03991EFA"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4460249" w14:textId="7F008AFD" w:rsidR="00B1292D" w:rsidRPr="00B1292D" w:rsidRDefault="00B1292D" w:rsidP="00B1292D">
            <w:pPr>
              <w:jc w:val="center"/>
              <w:rPr>
                <w:rFonts w:ascii="Arial" w:hAnsi="Arial" w:cs="Arial"/>
              </w:rPr>
            </w:pPr>
            <w:proofErr w:type="spellStart"/>
            <w:r w:rsidRPr="00B1292D">
              <w:rPr>
                <w:rFonts w:ascii="Arial" w:hAnsi="Arial" w:cs="Arial"/>
              </w:rPr>
              <w:t>Saulx</w:t>
            </w:r>
            <w:proofErr w:type="spellEnd"/>
            <w:r w:rsidRPr="00B1292D">
              <w:rPr>
                <w:rFonts w:ascii="Arial" w:hAnsi="Arial" w:cs="Arial"/>
              </w:rPr>
              <w:t>-Marchais</w:t>
            </w:r>
          </w:p>
        </w:tc>
        <w:tc>
          <w:tcPr>
            <w:tcW w:w="5103" w:type="dxa"/>
            <w:noWrap/>
            <w:vAlign w:val="center"/>
            <w:hideMark/>
          </w:tcPr>
          <w:p w14:paraId="2CD27D77"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433C02C9" w14:textId="77777777" w:rsidTr="00B1292D">
        <w:trPr>
          <w:trHeight w:val="312"/>
          <w:jc w:val="center"/>
        </w:trPr>
        <w:tc>
          <w:tcPr>
            <w:tcW w:w="1560" w:type="dxa"/>
            <w:noWrap/>
            <w:vAlign w:val="center"/>
            <w:hideMark/>
          </w:tcPr>
          <w:p w14:paraId="5E2C572A"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618DEBE" w14:textId="52E10ECF" w:rsidR="00B1292D" w:rsidRPr="00B1292D" w:rsidRDefault="00B1292D" w:rsidP="00B1292D">
            <w:pPr>
              <w:jc w:val="center"/>
              <w:rPr>
                <w:rFonts w:ascii="Arial" w:hAnsi="Arial" w:cs="Arial"/>
              </w:rPr>
            </w:pPr>
            <w:proofErr w:type="spellStart"/>
            <w:r w:rsidRPr="00B1292D">
              <w:rPr>
                <w:rFonts w:ascii="Arial" w:hAnsi="Arial" w:cs="Arial"/>
              </w:rPr>
              <w:t>Septeuil</w:t>
            </w:r>
            <w:proofErr w:type="spellEnd"/>
          </w:p>
        </w:tc>
        <w:tc>
          <w:tcPr>
            <w:tcW w:w="5103" w:type="dxa"/>
            <w:noWrap/>
            <w:vAlign w:val="center"/>
            <w:hideMark/>
          </w:tcPr>
          <w:p w14:paraId="6325FBDC"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1D7619F0" w14:textId="77777777" w:rsidTr="00B1292D">
        <w:trPr>
          <w:trHeight w:val="312"/>
          <w:jc w:val="center"/>
        </w:trPr>
        <w:tc>
          <w:tcPr>
            <w:tcW w:w="1560" w:type="dxa"/>
            <w:noWrap/>
            <w:vAlign w:val="center"/>
            <w:hideMark/>
          </w:tcPr>
          <w:p w14:paraId="7043A704"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6E6B4806" w14:textId="1F0201A1" w:rsidR="00B1292D" w:rsidRPr="00B1292D" w:rsidRDefault="00B1292D" w:rsidP="00B1292D">
            <w:pPr>
              <w:jc w:val="center"/>
              <w:rPr>
                <w:rFonts w:ascii="Arial" w:hAnsi="Arial" w:cs="Arial"/>
              </w:rPr>
            </w:pPr>
            <w:proofErr w:type="spellStart"/>
            <w:r w:rsidRPr="00B1292D">
              <w:rPr>
                <w:rFonts w:ascii="Arial" w:hAnsi="Arial" w:cs="Arial"/>
              </w:rPr>
              <w:t>Tacoignières</w:t>
            </w:r>
            <w:proofErr w:type="spellEnd"/>
          </w:p>
        </w:tc>
        <w:tc>
          <w:tcPr>
            <w:tcW w:w="5103" w:type="dxa"/>
            <w:noWrap/>
            <w:vAlign w:val="center"/>
            <w:hideMark/>
          </w:tcPr>
          <w:p w14:paraId="24B70CE3"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50A3DAF8" w14:textId="77777777" w:rsidTr="00B1292D">
        <w:trPr>
          <w:trHeight w:val="312"/>
          <w:jc w:val="center"/>
        </w:trPr>
        <w:tc>
          <w:tcPr>
            <w:tcW w:w="1560" w:type="dxa"/>
            <w:noWrap/>
            <w:vAlign w:val="center"/>
            <w:hideMark/>
          </w:tcPr>
          <w:p w14:paraId="56CDCBE0"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013395A" w14:textId="2B053C94" w:rsidR="00B1292D" w:rsidRPr="00B1292D" w:rsidRDefault="00B1292D" w:rsidP="00B1292D">
            <w:pPr>
              <w:jc w:val="center"/>
              <w:rPr>
                <w:rFonts w:ascii="Arial" w:hAnsi="Arial" w:cs="Arial"/>
              </w:rPr>
            </w:pPr>
            <w:proofErr w:type="spellStart"/>
            <w:r w:rsidRPr="00B1292D">
              <w:rPr>
                <w:rFonts w:ascii="Arial" w:hAnsi="Arial" w:cs="Arial"/>
              </w:rPr>
              <w:t>Thiverval</w:t>
            </w:r>
            <w:proofErr w:type="spellEnd"/>
            <w:r w:rsidRPr="00B1292D">
              <w:rPr>
                <w:rFonts w:ascii="Arial" w:hAnsi="Arial" w:cs="Arial"/>
              </w:rPr>
              <w:t>-Grignon</w:t>
            </w:r>
          </w:p>
        </w:tc>
        <w:tc>
          <w:tcPr>
            <w:tcW w:w="5103" w:type="dxa"/>
            <w:noWrap/>
            <w:vAlign w:val="center"/>
            <w:hideMark/>
          </w:tcPr>
          <w:p w14:paraId="6C8BF787"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543DC705" w14:textId="77777777" w:rsidTr="00B1292D">
        <w:trPr>
          <w:trHeight w:val="312"/>
          <w:jc w:val="center"/>
        </w:trPr>
        <w:tc>
          <w:tcPr>
            <w:tcW w:w="1560" w:type="dxa"/>
            <w:noWrap/>
            <w:vAlign w:val="center"/>
            <w:hideMark/>
          </w:tcPr>
          <w:p w14:paraId="39144FB5"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5B42B702" w14:textId="02F1D15C" w:rsidR="00B1292D" w:rsidRPr="00B1292D" w:rsidRDefault="00B1292D" w:rsidP="00B1292D">
            <w:pPr>
              <w:jc w:val="center"/>
              <w:rPr>
                <w:rFonts w:ascii="Arial" w:hAnsi="Arial" w:cs="Arial"/>
              </w:rPr>
            </w:pPr>
            <w:r w:rsidRPr="00B1292D">
              <w:rPr>
                <w:rFonts w:ascii="Arial" w:hAnsi="Arial" w:cs="Arial"/>
              </w:rPr>
              <w:t>Thoiry</w:t>
            </w:r>
          </w:p>
        </w:tc>
        <w:tc>
          <w:tcPr>
            <w:tcW w:w="5103" w:type="dxa"/>
            <w:noWrap/>
            <w:vAlign w:val="center"/>
            <w:hideMark/>
          </w:tcPr>
          <w:p w14:paraId="2973A2EA"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60CDB88F" w14:textId="77777777" w:rsidTr="00B1292D">
        <w:trPr>
          <w:trHeight w:val="312"/>
          <w:jc w:val="center"/>
        </w:trPr>
        <w:tc>
          <w:tcPr>
            <w:tcW w:w="1560" w:type="dxa"/>
            <w:noWrap/>
            <w:vAlign w:val="center"/>
            <w:hideMark/>
          </w:tcPr>
          <w:p w14:paraId="6108E6C0"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2D894F15" w14:textId="11F976DD" w:rsidR="00B1292D" w:rsidRPr="00B1292D" w:rsidRDefault="00B1292D" w:rsidP="00B1292D">
            <w:pPr>
              <w:jc w:val="center"/>
              <w:rPr>
                <w:rFonts w:ascii="Arial" w:hAnsi="Arial" w:cs="Arial"/>
              </w:rPr>
            </w:pPr>
            <w:r w:rsidRPr="00B1292D">
              <w:rPr>
                <w:rFonts w:ascii="Arial" w:hAnsi="Arial" w:cs="Arial"/>
              </w:rPr>
              <w:t>Tilly</w:t>
            </w:r>
          </w:p>
        </w:tc>
        <w:tc>
          <w:tcPr>
            <w:tcW w:w="5103" w:type="dxa"/>
            <w:noWrap/>
            <w:vAlign w:val="center"/>
            <w:hideMark/>
          </w:tcPr>
          <w:p w14:paraId="07ABB1B9"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7FF1B108" w14:textId="77777777" w:rsidTr="00B1292D">
        <w:trPr>
          <w:trHeight w:val="312"/>
          <w:jc w:val="center"/>
        </w:trPr>
        <w:tc>
          <w:tcPr>
            <w:tcW w:w="1560" w:type="dxa"/>
            <w:noWrap/>
            <w:vAlign w:val="center"/>
            <w:hideMark/>
          </w:tcPr>
          <w:p w14:paraId="4F2E222F"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7E255EB" w14:textId="2A51B7DB" w:rsidR="00B1292D" w:rsidRPr="00B1292D" w:rsidRDefault="00B1292D" w:rsidP="00B1292D">
            <w:pPr>
              <w:jc w:val="center"/>
              <w:rPr>
                <w:rFonts w:ascii="Arial" w:hAnsi="Arial" w:cs="Arial"/>
              </w:rPr>
            </w:pPr>
            <w:proofErr w:type="spellStart"/>
            <w:r w:rsidRPr="00B1292D">
              <w:rPr>
                <w:rFonts w:ascii="Arial" w:hAnsi="Arial" w:cs="Arial"/>
              </w:rPr>
              <w:t>Vicq</w:t>
            </w:r>
            <w:proofErr w:type="spellEnd"/>
          </w:p>
        </w:tc>
        <w:tc>
          <w:tcPr>
            <w:tcW w:w="5103" w:type="dxa"/>
            <w:noWrap/>
            <w:vAlign w:val="center"/>
            <w:hideMark/>
          </w:tcPr>
          <w:p w14:paraId="0106E0FB"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7A22B983" w14:textId="77777777" w:rsidTr="00B1292D">
        <w:trPr>
          <w:trHeight w:val="312"/>
          <w:jc w:val="center"/>
        </w:trPr>
        <w:tc>
          <w:tcPr>
            <w:tcW w:w="1560" w:type="dxa"/>
            <w:noWrap/>
            <w:vAlign w:val="center"/>
            <w:hideMark/>
          </w:tcPr>
          <w:p w14:paraId="7621746B"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7C7C23A1" w14:textId="1C07268D" w:rsidR="00B1292D" w:rsidRPr="00B1292D" w:rsidRDefault="00B1292D" w:rsidP="00B1292D">
            <w:pPr>
              <w:jc w:val="center"/>
              <w:rPr>
                <w:rFonts w:ascii="Arial" w:hAnsi="Arial" w:cs="Arial"/>
              </w:rPr>
            </w:pPr>
            <w:r w:rsidRPr="00B1292D">
              <w:rPr>
                <w:rFonts w:ascii="Arial" w:hAnsi="Arial" w:cs="Arial"/>
              </w:rPr>
              <w:t>Villette</w:t>
            </w:r>
          </w:p>
        </w:tc>
        <w:tc>
          <w:tcPr>
            <w:tcW w:w="5103" w:type="dxa"/>
            <w:noWrap/>
            <w:vAlign w:val="center"/>
            <w:hideMark/>
          </w:tcPr>
          <w:p w14:paraId="416FD3F2" w14:textId="77777777" w:rsidR="00B1292D" w:rsidRPr="00B1292D" w:rsidRDefault="00B1292D" w:rsidP="00B1292D">
            <w:pPr>
              <w:jc w:val="center"/>
              <w:rPr>
                <w:rFonts w:ascii="Arial" w:hAnsi="Arial" w:cs="Arial"/>
              </w:rPr>
            </w:pPr>
            <w:r w:rsidRPr="00B1292D">
              <w:rPr>
                <w:rFonts w:ascii="Arial" w:hAnsi="Arial" w:cs="Arial"/>
              </w:rPr>
              <w:t xml:space="preserve">Pays </w:t>
            </w:r>
            <w:proofErr w:type="spellStart"/>
            <w:r w:rsidRPr="00B1292D">
              <w:rPr>
                <w:rFonts w:ascii="Arial" w:hAnsi="Arial" w:cs="Arial"/>
              </w:rPr>
              <w:t>Houdanais</w:t>
            </w:r>
            <w:proofErr w:type="spellEnd"/>
          </w:p>
        </w:tc>
      </w:tr>
      <w:tr w:rsidR="00B1292D" w:rsidRPr="00B1292D" w14:paraId="024265EB" w14:textId="77777777" w:rsidTr="00B1292D">
        <w:trPr>
          <w:trHeight w:val="312"/>
          <w:jc w:val="center"/>
        </w:trPr>
        <w:tc>
          <w:tcPr>
            <w:tcW w:w="1560" w:type="dxa"/>
            <w:noWrap/>
            <w:vAlign w:val="center"/>
            <w:hideMark/>
          </w:tcPr>
          <w:p w14:paraId="2133C530"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5A2079CF" w14:textId="595EA877" w:rsidR="00B1292D" w:rsidRPr="00B1292D" w:rsidRDefault="00B1292D" w:rsidP="00B1292D">
            <w:pPr>
              <w:jc w:val="center"/>
              <w:rPr>
                <w:rFonts w:ascii="Arial" w:hAnsi="Arial" w:cs="Arial"/>
              </w:rPr>
            </w:pPr>
            <w:r w:rsidRPr="00B1292D">
              <w:rPr>
                <w:rFonts w:ascii="Arial" w:hAnsi="Arial" w:cs="Arial"/>
              </w:rPr>
              <w:t>Villiers-le-</w:t>
            </w:r>
            <w:proofErr w:type="spellStart"/>
            <w:r w:rsidRPr="00B1292D">
              <w:rPr>
                <w:rFonts w:ascii="Arial" w:hAnsi="Arial" w:cs="Arial"/>
              </w:rPr>
              <w:t>Mahieu</w:t>
            </w:r>
            <w:proofErr w:type="spellEnd"/>
          </w:p>
        </w:tc>
        <w:tc>
          <w:tcPr>
            <w:tcW w:w="5103" w:type="dxa"/>
            <w:noWrap/>
            <w:vAlign w:val="center"/>
            <w:hideMark/>
          </w:tcPr>
          <w:p w14:paraId="2AEDDCF5"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17082C6E" w14:textId="77777777" w:rsidTr="00B1292D">
        <w:trPr>
          <w:trHeight w:val="312"/>
          <w:jc w:val="center"/>
        </w:trPr>
        <w:tc>
          <w:tcPr>
            <w:tcW w:w="1560" w:type="dxa"/>
            <w:noWrap/>
            <w:vAlign w:val="center"/>
            <w:hideMark/>
          </w:tcPr>
          <w:p w14:paraId="484CA3B7" w14:textId="77777777" w:rsidR="00B1292D" w:rsidRPr="00B1292D" w:rsidRDefault="00B1292D" w:rsidP="00B1292D">
            <w:pPr>
              <w:jc w:val="center"/>
              <w:rPr>
                <w:rFonts w:ascii="Arial" w:hAnsi="Arial" w:cs="Arial"/>
              </w:rPr>
            </w:pPr>
            <w:r w:rsidRPr="00B1292D">
              <w:rPr>
                <w:rFonts w:ascii="Arial" w:hAnsi="Arial" w:cs="Arial"/>
              </w:rPr>
              <w:t>78</w:t>
            </w:r>
          </w:p>
        </w:tc>
        <w:tc>
          <w:tcPr>
            <w:tcW w:w="2830" w:type="dxa"/>
            <w:noWrap/>
            <w:vAlign w:val="center"/>
            <w:hideMark/>
          </w:tcPr>
          <w:p w14:paraId="3F3177ED" w14:textId="1F71D4BE" w:rsidR="00B1292D" w:rsidRPr="00B1292D" w:rsidRDefault="00B1292D" w:rsidP="00B1292D">
            <w:pPr>
              <w:jc w:val="center"/>
              <w:rPr>
                <w:rFonts w:ascii="Arial" w:hAnsi="Arial" w:cs="Arial"/>
              </w:rPr>
            </w:pPr>
            <w:r w:rsidRPr="00B1292D">
              <w:rPr>
                <w:rFonts w:ascii="Arial" w:hAnsi="Arial" w:cs="Arial"/>
              </w:rPr>
              <w:t>Villiers-Saint-Frédéric</w:t>
            </w:r>
          </w:p>
        </w:tc>
        <w:tc>
          <w:tcPr>
            <w:tcW w:w="5103" w:type="dxa"/>
            <w:noWrap/>
            <w:vAlign w:val="center"/>
            <w:hideMark/>
          </w:tcPr>
          <w:p w14:paraId="67D2A4C6" w14:textId="77777777" w:rsidR="00B1292D" w:rsidRPr="00B1292D" w:rsidRDefault="00B1292D" w:rsidP="00B1292D">
            <w:pPr>
              <w:jc w:val="center"/>
              <w:rPr>
                <w:rFonts w:ascii="Arial" w:hAnsi="Arial" w:cs="Arial"/>
              </w:rPr>
            </w:pPr>
            <w:r w:rsidRPr="00B1292D">
              <w:rPr>
                <w:rFonts w:ascii="Arial" w:hAnsi="Arial" w:cs="Arial"/>
              </w:rPr>
              <w:t>Cœur d'Yvelines</w:t>
            </w:r>
          </w:p>
        </w:tc>
      </w:tr>
      <w:tr w:rsidR="00B1292D" w:rsidRPr="00B1292D" w14:paraId="35E11669" w14:textId="77777777" w:rsidTr="00B1292D">
        <w:trPr>
          <w:trHeight w:val="312"/>
          <w:jc w:val="center"/>
        </w:trPr>
        <w:tc>
          <w:tcPr>
            <w:tcW w:w="1560" w:type="dxa"/>
            <w:noWrap/>
            <w:vAlign w:val="center"/>
            <w:hideMark/>
          </w:tcPr>
          <w:p w14:paraId="2F9D2C0A"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3BAF3853" w14:textId="77777777" w:rsidR="00B1292D" w:rsidRPr="00B1292D" w:rsidRDefault="00B1292D" w:rsidP="00B1292D">
            <w:pPr>
              <w:jc w:val="center"/>
              <w:rPr>
                <w:rFonts w:ascii="Arial" w:hAnsi="Arial" w:cs="Arial"/>
              </w:rPr>
            </w:pPr>
            <w:r w:rsidRPr="00B1292D">
              <w:rPr>
                <w:rFonts w:ascii="Arial" w:hAnsi="Arial" w:cs="Arial"/>
              </w:rPr>
              <w:t>Bailly</w:t>
            </w:r>
          </w:p>
        </w:tc>
        <w:tc>
          <w:tcPr>
            <w:tcW w:w="5103" w:type="dxa"/>
            <w:noWrap/>
            <w:vAlign w:val="center"/>
            <w:hideMark/>
          </w:tcPr>
          <w:p w14:paraId="4C10A6F0"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42B9B4FA" w14:textId="77777777" w:rsidTr="00B1292D">
        <w:trPr>
          <w:trHeight w:val="312"/>
          <w:jc w:val="center"/>
        </w:trPr>
        <w:tc>
          <w:tcPr>
            <w:tcW w:w="1560" w:type="dxa"/>
            <w:noWrap/>
            <w:vAlign w:val="center"/>
            <w:hideMark/>
          </w:tcPr>
          <w:p w14:paraId="17259017"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171582F2" w14:textId="77777777" w:rsidR="00B1292D" w:rsidRPr="00B1292D" w:rsidRDefault="00B1292D" w:rsidP="00B1292D">
            <w:pPr>
              <w:jc w:val="center"/>
              <w:rPr>
                <w:rFonts w:ascii="Arial" w:hAnsi="Arial" w:cs="Arial"/>
              </w:rPr>
            </w:pPr>
            <w:r w:rsidRPr="00B1292D">
              <w:rPr>
                <w:rFonts w:ascii="Arial" w:hAnsi="Arial" w:cs="Arial"/>
              </w:rPr>
              <w:t>Cambronne-lès-</w:t>
            </w:r>
            <w:proofErr w:type="spellStart"/>
            <w:r w:rsidRPr="00B1292D">
              <w:rPr>
                <w:rFonts w:ascii="Arial" w:hAnsi="Arial" w:cs="Arial"/>
              </w:rPr>
              <w:t>Ribécourt</w:t>
            </w:r>
            <w:proofErr w:type="spellEnd"/>
          </w:p>
        </w:tc>
        <w:tc>
          <w:tcPr>
            <w:tcW w:w="5103" w:type="dxa"/>
            <w:noWrap/>
            <w:vAlign w:val="center"/>
            <w:hideMark/>
          </w:tcPr>
          <w:p w14:paraId="2F4D476C"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7380F513" w14:textId="77777777" w:rsidTr="00B1292D">
        <w:trPr>
          <w:trHeight w:val="312"/>
          <w:jc w:val="center"/>
        </w:trPr>
        <w:tc>
          <w:tcPr>
            <w:tcW w:w="1560" w:type="dxa"/>
            <w:noWrap/>
            <w:vAlign w:val="center"/>
            <w:hideMark/>
          </w:tcPr>
          <w:p w14:paraId="6960C43E"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40556E2B" w14:textId="77777777" w:rsidR="00B1292D" w:rsidRPr="00B1292D" w:rsidRDefault="00B1292D" w:rsidP="00B1292D">
            <w:pPr>
              <w:jc w:val="center"/>
              <w:rPr>
                <w:rFonts w:ascii="Arial" w:hAnsi="Arial" w:cs="Arial"/>
              </w:rPr>
            </w:pPr>
            <w:proofErr w:type="spellStart"/>
            <w:r w:rsidRPr="00B1292D">
              <w:rPr>
                <w:rFonts w:ascii="Arial" w:hAnsi="Arial" w:cs="Arial"/>
              </w:rPr>
              <w:t>Chevincourt</w:t>
            </w:r>
            <w:proofErr w:type="spellEnd"/>
          </w:p>
        </w:tc>
        <w:tc>
          <w:tcPr>
            <w:tcW w:w="5103" w:type="dxa"/>
            <w:noWrap/>
            <w:vAlign w:val="center"/>
            <w:hideMark/>
          </w:tcPr>
          <w:p w14:paraId="287033D3"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27221051" w14:textId="77777777" w:rsidTr="00B1292D">
        <w:trPr>
          <w:trHeight w:val="312"/>
          <w:jc w:val="center"/>
        </w:trPr>
        <w:tc>
          <w:tcPr>
            <w:tcW w:w="1560" w:type="dxa"/>
            <w:noWrap/>
            <w:vAlign w:val="center"/>
            <w:hideMark/>
          </w:tcPr>
          <w:p w14:paraId="3546C86C"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7783AE13" w14:textId="77777777" w:rsidR="00B1292D" w:rsidRPr="00B1292D" w:rsidRDefault="00B1292D" w:rsidP="00B1292D">
            <w:pPr>
              <w:jc w:val="center"/>
              <w:rPr>
                <w:rFonts w:ascii="Arial" w:hAnsi="Arial" w:cs="Arial"/>
              </w:rPr>
            </w:pPr>
            <w:proofErr w:type="spellStart"/>
            <w:r w:rsidRPr="00B1292D">
              <w:rPr>
                <w:rFonts w:ascii="Arial" w:hAnsi="Arial" w:cs="Arial"/>
              </w:rPr>
              <w:t>Chiry-Ourscamp</w:t>
            </w:r>
            <w:proofErr w:type="spellEnd"/>
          </w:p>
        </w:tc>
        <w:tc>
          <w:tcPr>
            <w:tcW w:w="5103" w:type="dxa"/>
            <w:noWrap/>
            <w:vAlign w:val="center"/>
            <w:hideMark/>
          </w:tcPr>
          <w:p w14:paraId="11B9FCC0"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4C716BA9" w14:textId="77777777" w:rsidTr="00B1292D">
        <w:trPr>
          <w:trHeight w:val="312"/>
          <w:jc w:val="center"/>
        </w:trPr>
        <w:tc>
          <w:tcPr>
            <w:tcW w:w="1560" w:type="dxa"/>
            <w:noWrap/>
            <w:vAlign w:val="center"/>
            <w:hideMark/>
          </w:tcPr>
          <w:p w14:paraId="60D8C09A"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7661B13A" w14:textId="77777777" w:rsidR="00B1292D" w:rsidRPr="00B1292D" w:rsidRDefault="00B1292D" w:rsidP="00B1292D">
            <w:pPr>
              <w:jc w:val="center"/>
              <w:rPr>
                <w:rFonts w:ascii="Arial" w:hAnsi="Arial" w:cs="Arial"/>
              </w:rPr>
            </w:pPr>
            <w:r w:rsidRPr="00B1292D">
              <w:rPr>
                <w:rFonts w:ascii="Arial" w:hAnsi="Arial" w:cs="Arial"/>
              </w:rPr>
              <w:t>Le Plessis-Brion</w:t>
            </w:r>
          </w:p>
        </w:tc>
        <w:tc>
          <w:tcPr>
            <w:tcW w:w="5103" w:type="dxa"/>
            <w:noWrap/>
            <w:vAlign w:val="center"/>
            <w:hideMark/>
          </w:tcPr>
          <w:p w14:paraId="1CD903BF"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2BB7D7FB" w14:textId="77777777" w:rsidTr="00B1292D">
        <w:trPr>
          <w:trHeight w:val="312"/>
          <w:jc w:val="center"/>
        </w:trPr>
        <w:tc>
          <w:tcPr>
            <w:tcW w:w="1560" w:type="dxa"/>
            <w:noWrap/>
            <w:vAlign w:val="center"/>
            <w:hideMark/>
          </w:tcPr>
          <w:p w14:paraId="363C11DB"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3985C1C5" w14:textId="77777777" w:rsidR="00B1292D" w:rsidRPr="00B1292D" w:rsidRDefault="00B1292D" w:rsidP="00B1292D">
            <w:pPr>
              <w:jc w:val="center"/>
              <w:rPr>
                <w:rFonts w:ascii="Arial" w:hAnsi="Arial" w:cs="Arial"/>
              </w:rPr>
            </w:pPr>
            <w:proofErr w:type="spellStart"/>
            <w:r w:rsidRPr="00B1292D">
              <w:rPr>
                <w:rFonts w:ascii="Arial" w:hAnsi="Arial" w:cs="Arial"/>
              </w:rPr>
              <w:t>Longueil-Annel</w:t>
            </w:r>
            <w:proofErr w:type="spellEnd"/>
          </w:p>
        </w:tc>
        <w:tc>
          <w:tcPr>
            <w:tcW w:w="5103" w:type="dxa"/>
            <w:noWrap/>
            <w:vAlign w:val="center"/>
            <w:hideMark/>
          </w:tcPr>
          <w:p w14:paraId="5B6779C8"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0C3B5B90" w14:textId="77777777" w:rsidTr="00B1292D">
        <w:trPr>
          <w:trHeight w:val="312"/>
          <w:jc w:val="center"/>
        </w:trPr>
        <w:tc>
          <w:tcPr>
            <w:tcW w:w="1560" w:type="dxa"/>
            <w:noWrap/>
            <w:vAlign w:val="center"/>
            <w:hideMark/>
          </w:tcPr>
          <w:p w14:paraId="46E5885B"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6EACF288" w14:textId="77777777" w:rsidR="00B1292D" w:rsidRPr="00B1292D" w:rsidRDefault="00B1292D" w:rsidP="00B1292D">
            <w:pPr>
              <w:jc w:val="center"/>
              <w:rPr>
                <w:rFonts w:ascii="Arial" w:hAnsi="Arial" w:cs="Arial"/>
              </w:rPr>
            </w:pPr>
            <w:proofErr w:type="spellStart"/>
            <w:r w:rsidRPr="00B1292D">
              <w:rPr>
                <w:rFonts w:ascii="Arial" w:hAnsi="Arial" w:cs="Arial"/>
              </w:rPr>
              <w:t>Machemont</w:t>
            </w:r>
            <w:proofErr w:type="spellEnd"/>
          </w:p>
        </w:tc>
        <w:tc>
          <w:tcPr>
            <w:tcW w:w="5103" w:type="dxa"/>
            <w:noWrap/>
            <w:vAlign w:val="center"/>
            <w:hideMark/>
          </w:tcPr>
          <w:p w14:paraId="7BE145B0"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2C3B2F06" w14:textId="77777777" w:rsidTr="00B1292D">
        <w:trPr>
          <w:trHeight w:val="312"/>
          <w:jc w:val="center"/>
        </w:trPr>
        <w:tc>
          <w:tcPr>
            <w:tcW w:w="1560" w:type="dxa"/>
            <w:noWrap/>
            <w:vAlign w:val="center"/>
            <w:hideMark/>
          </w:tcPr>
          <w:p w14:paraId="5C346912"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61AFB57F" w14:textId="77777777" w:rsidR="00B1292D" w:rsidRPr="00B1292D" w:rsidRDefault="00B1292D" w:rsidP="00B1292D">
            <w:pPr>
              <w:jc w:val="center"/>
              <w:rPr>
                <w:rFonts w:ascii="Arial" w:hAnsi="Arial" w:cs="Arial"/>
              </w:rPr>
            </w:pPr>
            <w:proofErr w:type="spellStart"/>
            <w:r w:rsidRPr="00B1292D">
              <w:rPr>
                <w:rFonts w:ascii="Arial" w:hAnsi="Arial" w:cs="Arial"/>
              </w:rPr>
              <w:t>Marest</w:t>
            </w:r>
            <w:proofErr w:type="spellEnd"/>
            <w:r w:rsidRPr="00B1292D">
              <w:rPr>
                <w:rFonts w:ascii="Arial" w:hAnsi="Arial" w:cs="Arial"/>
              </w:rPr>
              <w:t>-sur-Matz</w:t>
            </w:r>
          </w:p>
        </w:tc>
        <w:tc>
          <w:tcPr>
            <w:tcW w:w="5103" w:type="dxa"/>
            <w:noWrap/>
            <w:vAlign w:val="center"/>
            <w:hideMark/>
          </w:tcPr>
          <w:p w14:paraId="2CD2C0CC"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5AFA3307" w14:textId="77777777" w:rsidTr="00B1292D">
        <w:trPr>
          <w:trHeight w:val="312"/>
          <w:jc w:val="center"/>
        </w:trPr>
        <w:tc>
          <w:tcPr>
            <w:tcW w:w="1560" w:type="dxa"/>
            <w:noWrap/>
            <w:vAlign w:val="center"/>
            <w:hideMark/>
          </w:tcPr>
          <w:p w14:paraId="7587B5A5"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72506B2E" w14:textId="77777777" w:rsidR="00B1292D" w:rsidRPr="00B1292D" w:rsidRDefault="00B1292D" w:rsidP="00B1292D">
            <w:pPr>
              <w:jc w:val="center"/>
              <w:rPr>
                <w:rFonts w:ascii="Arial" w:hAnsi="Arial" w:cs="Arial"/>
              </w:rPr>
            </w:pPr>
            <w:proofErr w:type="spellStart"/>
            <w:r w:rsidRPr="00B1292D">
              <w:rPr>
                <w:rFonts w:ascii="Arial" w:hAnsi="Arial" w:cs="Arial"/>
              </w:rPr>
              <w:t>Mélicocq</w:t>
            </w:r>
            <w:proofErr w:type="spellEnd"/>
          </w:p>
        </w:tc>
        <w:tc>
          <w:tcPr>
            <w:tcW w:w="5103" w:type="dxa"/>
            <w:noWrap/>
            <w:vAlign w:val="center"/>
            <w:hideMark/>
          </w:tcPr>
          <w:p w14:paraId="122CC7D0"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5F1F9B24" w14:textId="77777777" w:rsidTr="00B1292D">
        <w:trPr>
          <w:trHeight w:val="312"/>
          <w:jc w:val="center"/>
        </w:trPr>
        <w:tc>
          <w:tcPr>
            <w:tcW w:w="1560" w:type="dxa"/>
            <w:noWrap/>
            <w:vAlign w:val="center"/>
            <w:hideMark/>
          </w:tcPr>
          <w:p w14:paraId="4B8483C9"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35C0939B" w14:textId="77777777" w:rsidR="00B1292D" w:rsidRPr="00B1292D" w:rsidRDefault="00B1292D" w:rsidP="00B1292D">
            <w:pPr>
              <w:jc w:val="center"/>
              <w:rPr>
                <w:rFonts w:ascii="Arial" w:hAnsi="Arial" w:cs="Arial"/>
              </w:rPr>
            </w:pPr>
            <w:proofErr w:type="spellStart"/>
            <w:r w:rsidRPr="00B1292D">
              <w:rPr>
                <w:rFonts w:ascii="Arial" w:hAnsi="Arial" w:cs="Arial"/>
              </w:rPr>
              <w:t>Montmacq</w:t>
            </w:r>
            <w:proofErr w:type="spellEnd"/>
          </w:p>
        </w:tc>
        <w:tc>
          <w:tcPr>
            <w:tcW w:w="5103" w:type="dxa"/>
            <w:noWrap/>
            <w:vAlign w:val="center"/>
            <w:hideMark/>
          </w:tcPr>
          <w:p w14:paraId="37EB7621"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77DD5C73" w14:textId="77777777" w:rsidTr="00B1292D">
        <w:trPr>
          <w:trHeight w:val="312"/>
          <w:jc w:val="center"/>
        </w:trPr>
        <w:tc>
          <w:tcPr>
            <w:tcW w:w="1560" w:type="dxa"/>
            <w:noWrap/>
            <w:vAlign w:val="center"/>
            <w:hideMark/>
          </w:tcPr>
          <w:p w14:paraId="5A8F9509"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515555C2" w14:textId="77777777" w:rsidR="00B1292D" w:rsidRPr="00B1292D" w:rsidRDefault="00B1292D" w:rsidP="00B1292D">
            <w:pPr>
              <w:jc w:val="center"/>
              <w:rPr>
                <w:rFonts w:ascii="Arial" w:hAnsi="Arial" w:cs="Arial"/>
              </w:rPr>
            </w:pPr>
            <w:proofErr w:type="spellStart"/>
            <w:r w:rsidRPr="00B1292D">
              <w:rPr>
                <w:rFonts w:ascii="Arial" w:hAnsi="Arial" w:cs="Arial"/>
              </w:rPr>
              <w:t>Pimprez</w:t>
            </w:r>
            <w:proofErr w:type="spellEnd"/>
          </w:p>
        </w:tc>
        <w:tc>
          <w:tcPr>
            <w:tcW w:w="5103" w:type="dxa"/>
            <w:noWrap/>
            <w:vAlign w:val="center"/>
            <w:hideMark/>
          </w:tcPr>
          <w:p w14:paraId="51C7C4FF"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64606D29" w14:textId="77777777" w:rsidTr="00B1292D">
        <w:trPr>
          <w:trHeight w:val="312"/>
          <w:jc w:val="center"/>
        </w:trPr>
        <w:tc>
          <w:tcPr>
            <w:tcW w:w="1560" w:type="dxa"/>
            <w:noWrap/>
            <w:vAlign w:val="center"/>
            <w:hideMark/>
          </w:tcPr>
          <w:p w14:paraId="0230A49D"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1F27BFD4" w14:textId="77777777" w:rsidR="00B1292D" w:rsidRPr="00B1292D" w:rsidRDefault="00B1292D" w:rsidP="00B1292D">
            <w:pPr>
              <w:jc w:val="center"/>
              <w:rPr>
                <w:rFonts w:ascii="Arial" w:hAnsi="Arial" w:cs="Arial"/>
              </w:rPr>
            </w:pPr>
            <w:r w:rsidRPr="00B1292D">
              <w:rPr>
                <w:rFonts w:ascii="Arial" w:hAnsi="Arial" w:cs="Arial"/>
              </w:rPr>
              <w:t>Ribécourt-Dreslincourt</w:t>
            </w:r>
          </w:p>
        </w:tc>
        <w:tc>
          <w:tcPr>
            <w:tcW w:w="5103" w:type="dxa"/>
            <w:noWrap/>
            <w:vAlign w:val="center"/>
            <w:hideMark/>
          </w:tcPr>
          <w:p w14:paraId="52F6E29C"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738ECB0B" w14:textId="77777777" w:rsidTr="00B1292D">
        <w:trPr>
          <w:trHeight w:val="312"/>
          <w:jc w:val="center"/>
        </w:trPr>
        <w:tc>
          <w:tcPr>
            <w:tcW w:w="1560" w:type="dxa"/>
            <w:noWrap/>
            <w:vAlign w:val="center"/>
            <w:hideMark/>
          </w:tcPr>
          <w:p w14:paraId="6248ACB6"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1916B4C3" w14:textId="77777777" w:rsidR="00B1292D" w:rsidRPr="00B1292D" w:rsidRDefault="00B1292D" w:rsidP="00B1292D">
            <w:pPr>
              <w:jc w:val="center"/>
              <w:rPr>
                <w:rFonts w:ascii="Arial" w:hAnsi="Arial" w:cs="Arial"/>
              </w:rPr>
            </w:pPr>
            <w:r w:rsidRPr="00B1292D">
              <w:rPr>
                <w:rFonts w:ascii="Arial" w:hAnsi="Arial" w:cs="Arial"/>
              </w:rPr>
              <w:t>Saint-Léger-aux-Bois</w:t>
            </w:r>
          </w:p>
        </w:tc>
        <w:tc>
          <w:tcPr>
            <w:tcW w:w="5103" w:type="dxa"/>
            <w:noWrap/>
            <w:vAlign w:val="center"/>
            <w:hideMark/>
          </w:tcPr>
          <w:p w14:paraId="17214CDF"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52233030" w14:textId="77777777" w:rsidTr="00B1292D">
        <w:trPr>
          <w:trHeight w:val="312"/>
          <w:jc w:val="center"/>
        </w:trPr>
        <w:tc>
          <w:tcPr>
            <w:tcW w:w="1560" w:type="dxa"/>
            <w:noWrap/>
            <w:vAlign w:val="center"/>
            <w:hideMark/>
          </w:tcPr>
          <w:p w14:paraId="48106280"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379FABEE" w14:textId="77777777" w:rsidR="00B1292D" w:rsidRPr="00B1292D" w:rsidRDefault="00B1292D" w:rsidP="00B1292D">
            <w:pPr>
              <w:jc w:val="center"/>
              <w:rPr>
                <w:rFonts w:ascii="Arial" w:hAnsi="Arial" w:cs="Arial"/>
              </w:rPr>
            </w:pPr>
            <w:r w:rsidRPr="00B1292D">
              <w:rPr>
                <w:rFonts w:ascii="Arial" w:hAnsi="Arial" w:cs="Arial"/>
              </w:rPr>
              <w:t>Thourotte</w:t>
            </w:r>
          </w:p>
        </w:tc>
        <w:tc>
          <w:tcPr>
            <w:tcW w:w="5103" w:type="dxa"/>
            <w:noWrap/>
            <w:vAlign w:val="center"/>
            <w:hideMark/>
          </w:tcPr>
          <w:p w14:paraId="0393A4BA"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03E3A684" w14:textId="77777777" w:rsidTr="00B1292D">
        <w:trPr>
          <w:trHeight w:val="312"/>
          <w:jc w:val="center"/>
        </w:trPr>
        <w:tc>
          <w:tcPr>
            <w:tcW w:w="1560" w:type="dxa"/>
            <w:noWrap/>
            <w:vAlign w:val="center"/>
            <w:hideMark/>
          </w:tcPr>
          <w:p w14:paraId="2AFC7941"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32C487F5" w14:textId="77777777" w:rsidR="00B1292D" w:rsidRPr="00B1292D" w:rsidRDefault="00B1292D" w:rsidP="00B1292D">
            <w:pPr>
              <w:jc w:val="center"/>
              <w:rPr>
                <w:rFonts w:ascii="Arial" w:hAnsi="Arial" w:cs="Arial"/>
              </w:rPr>
            </w:pPr>
            <w:r w:rsidRPr="00B1292D">
              <w:rPr>
                <w:rFonts w:ascii="Arial" w:hAnsi="Arial" w:cs="Arial"/>
              </w:rPr>
              <w:t>Tracy-le-Val</w:t>
            </w:r>
          </w:p>
        </w:tc>
        <w:tc>
          <w:tcPr>
            <w:tcW w:w="5103" w:type="dxa"/>
            <w:noWrap/>
            <w:vAlign w:val="center"/>
            <w:hideMark/>
          </w:tcPr>
          <w:p w14:paraId="38A09793"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6289F64E" w14:textId="77777777" w:rsidTr="00B1292D">
        <w:trPr>
          <w:trHeight w:val="312"/>
          <w:jc w:val="center"/>
        </w:trPr>
        <w:tc>
          <w:tcPr>
            <w:tcW w:w="1560" w:type="dxa"/>
            <w:noWrap/>
            <w:vAlign w:val="center"/>
            <w:hideMark/>
          </w:tcPr>
          <w:p w14:paraId="4F77CDB3" w14:textId="77777777" w:rsidR="00B1292D" w:rsidRPr="00B1292D" w:rsidRDefault="00B1292D" w:rsidP="00B1292D">
            <w:pPr>
              <w:jc w:val="center"/>
              <w:rPr>
                <w:rFonts w:ascii="Arial" w:hAnsi="Arial" w:cs="Arial"/>
              </w:rPr>
            </w:pPr>
            <w:r w:rsidRPr="00B1292D">
              <w:rPr>
                <w:rFonts w:ascii="Arial" w:hAnsi="Arial" w:cs="Arial"/>
              </w:rPr>
              <w:t>91</w:t>
            </w:r>
          </w:p>
        </w:tc>
        <w:tc>
          <w:tcPr>
            <w:tcW w:w="2830" w:type="dxa"/>
            <w:noWrap/>
            <w:vAlign w:val="center"/>
            <w:hideMark/>
          </w:tcPr>
          <w:p w14:paraId="421B2B43" w14:textId="77777777" w:rsidR="00B1292D" w:rsidRPr="00B1292D" w:rsidRDefault="00B1292D" w:rsidP="00B1292D">
            <w:pPr>
              <w:jc w:val="center"/>
              <w:rPr>
                <w:rFonts w:ascii="Arial" w:hAnsi="Arial" w:cs="Arial"/>
              </w:rPr>
            </w:pPr>
            <w:proofErr w:type="spellStart"/>
            <w:r w:rsidRPr="00B1292D">
              <w:rPr>
                <w:rFonts w:ascii="Arial" w:hAnsi="Arial" w:cs="Arial"/>
              </w:rPr>
              <w:t>Vandélicourt</w:t>
            </w:r>
            <w:proofErr w:type="spellEnd"/>
          </w:p>
        </w:tc>
        <w:tc>
          <w:tcPr>
            <w:tcW w:w="5103" w:type="dxa"/>
            <w:noWrap/>
            <w:vAlign w:val="center"/>
            <w:hideMark/>
          </w:tcPr>
          <w:p w14:paraId="27577E03" w14:textId="77777777" w:rsidR="00B1292D" w:rsidRPr="00B1292D" w:rsidRDefault="00B1292D" w:rsidP="00B1292D">
            <w:pPr>
              <w:jc w:val="center"/>
              <w:rPr>
                <w:rFonts w:ascii="Arial" w:hAnsi="Arial" w:cs="Arial"/>
              </w:rPr>
            </w:pPr>
            <w:r w:rsidRPr="00B1292D">
              <w:rPr>
                <w:rFonts w:ascii="Arial" w:hAnsi="Arial" w:cs="Arial"/>
              </w:rPr>
              <w:t>Deux-Vallées</w:t>
            </w:r>
          </w:p>
        </w:tc>
      </w:tr>
      <w:tr w:rsidR="00B1292D" w:rsidRPr="00B1292D" w14:paraId="616A260B" w14:textId="77777777" w:rsidTr="00B1292D">
        <w:trPr>
          <w:trHeight w:val="312"/>
          <w:jc w:val="center"/>
        </w:trPr>
        <w:tc>
          <w:tcPr>
            <w:tcW w:w="1560" w:type="dxa"/>
            <w:noWrap/>
            <w:vAlign w:val="center"/>
            <w:hideMark/>
          </w:tcPr>
          <w:p w14:paraId="61BAF789"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5CB71D82" w14:textId="6CFB4BFF" w:rsidR="00B1292D" w:rsidRPr="00B1292D" w:rsidRDefault="00B1292D" w:rsidP="00B1292D">
            <w:pPr>
              <w:jc w:val="center"/>
              <w:rPr>
                <w:rFonts w:ascii="Arial" w:hAnsi="Arial" w:cs="Arial"/>
              </w:rPr>
            </w:pPr>
            <w:proofErr w:type="spellStart"/>
            <w:r w:rsidRPr="00B1292D">
              <w:rPr>
                <w:rFonts w:ascii="Arial" w:hAnsi="Arial" w:cs="Arial"/>
              </w:rPr>
              <w:t>Ableiges</w:t>
            </w:r>
            <w:proofErr w:type="spellEnd"/>
          </w:p>
        </w:tc>
        <w:tc>
          <w:tcPr>
            <w:tcW w:w="5103" w:type="dxa"/>
            <w:noWrap/>
            <w:vAlign w:val="center"/>
            <w:hideMark/>
          </w:tcPr>
          <w:p w14:paraId="77F3DCCA"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7644E588" w14:textId="77777777" w:rsidTr="00B1292D">
        <w:trPr>
          <w:trHeight w:val="312"/>
          <w:jc w:val="center"/>
        </w:trPr>
        <w:tc>
          <w:tcPr>
            <w:tcW w:w="1560" w:type="dxa"/>
            <w:noWrap/>
            <w:vAlign w:val="center"/>
            <w:hideMark/>
          </w:tcPr>
          <w:p w14:paraId="40426D28"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4F62665B" w14:textId="7F9F60B5" w:rsidR="00B1292D" w:rsidRPr="00B1292D" w:rsidRDefault="00B1292D" w:rsidP="00B1292D">
            <w:pPr>
              <w:jc w:val="center"/>
              <w:rPr>
                <w:rFonts w:ascii="Arial" w:hAnsi="Arial" w:cs="Arial"/>
              </w:rPr>
            </w:pPr>
            <w:proofErr w:type="spellStart"/>
            <w:r w:rsidRPr="00B1292D">
              <w:rPr>
                <w:rFonts w:ascii="Arial" w:hAnsi="Arial" w:cs="Arial"/>
              </w:rPr>
              <w:t>Aincourt</w:t>
            </w:r>
            <w:proofErr w:type="spellEnd"/>
          </w:p>
        </w:tc>
        <w:tc>
          <w:tcPr>
            <w:tcW w:w="5103" w:type="dxa"/>
            <w:noWrap/>
            <w:vAlign w:val="center"/>
            <w:hideMark/>
          </w:tcPr>
          <w:p w14:paraId="0CFD8E33"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44445DB6" w14:textId="77777777" w:rsidTr="00B1292D">
        <w:trPr>
          <w:trHeight w:val="312"/>
          <w:jc w:val="center"/>
        </w:trPr>
        <w:tc>
          <w:tcPr>
            <w:tcW w:w="1560" w:type="dxa"/>
            <w:noWrap/>
            <w:vAlign w:val="center"/>
            <w:hideMark/>
          </w:tcPr>
          <w:p w14:paraId="4C269CA6"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0546B18" w14:textId="204DEF53" w:rsidR="00B1292D" w:rsidRPr="00B1292D" w:rsidRDefault="00B1292D" w:rsidP="00B1292D">
            <w:pPr>
              <w:jc w:val="center"/>
              <w:rPr>
                <w:rFonts w:ascii="Arial" w:hAnsi="Arial" w:cs="Arial"/>
              </w:rPr>
            </w:pPr>
            <w:proofErr w:type="spellStart"/>
            <w:r w:rsidRPr="00B1292D">
              <w:rPr>
                <w:rFonts w:ascii="Arial" w:hAnsi="Arial" w:cs="Arial"/>
              </w:rPr>
              <w:t>Ambleville</w:t>
            </w:r>
            <w:proofErr w:type="spellEnd"/>
          </w:p>
        </w:tc>
        <w:tc>
          <w:tcPr>
            <w:tcW w:w="5103" w:type="dxa"/>
            <w:noWrap/>
            <w:vAlign w:val="center"/>
            <w:hideMark/>
          </w:tcPr>
          <w:p w14:paraId="419D2294"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08DDC2FD" w14:textId="77777777" w:rsidTr="00B1292D">
        <w:trPr>
          <w:trHeight w:val="312"/>
          <w:jc w:val="center"/>
        </w:trPr>
        <w:tc>
          <w:tcPr>
            <w:tcW w:w="1560" w:type="dxa"/>
            <w:noWrap/>
            <w:vAlign w:val="center"/>
            <w:hideMark/>
          </w:tcPr>
          <w:p w14:paraId="0DCBDE18"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6114036D" w14:textId="68E30875" w:rsidR="00B1292D" w:rsidRPr="00B1292D" w:rsidRDefault="00B1292D" w:rsidP="00B1292D">
            <w:pPr>
              <w:jc w:val="center"/>
              <w:rPr>
                <w:rFonts w:ascii="Arial" w:hAnsi="Arial" w:cs="Arial"/>
              </w:rPr>
            </w:pPr>
            <w:proofErr w:type="spellStart"/>
            <w:r w:rsidRPr="00B1292D">
              <w:rPr>
                <w:rFonts w:ascii="Arial" w:hAnsi="Arial" w:cs="Arial"/>
              </w:rPr>
              <w:t>Amenucourt</w:t>
            </w:r>
            <w:proofErr w:type="spellEnd"/>
          </w:p>
        </w:tc>
        <w:tc>
          <w:tcPr>
            <w:tcW w:w="5103" w:type="dxa"/>
            <w:noWrap/>
            <w:vAlign w:val="center"/>
            <w:hideMark/>
          </w:tcPr>
          <w:p w14:paraId="57D45C17"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1C2CF2A8" w14:textId="77777777" w:rsidTr="00B1292D">
        <w:trPr>
          <w:trHeight w:val="312"/>
          <w:jc w:val="center"/>
        </w:trPr>
        <w:tc>
          <w:tcPr>
            <w:tcW w:w="1560" w:type="dxa"/>
            <w:noWrap/>
            <w:vAlign w:val="center"/>
            <w:hideMark/>
          </w:tcPr>
          <w:p w14:paraId="3E8E153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6BD0A663" w14:textId="68C87161" w:rsidR="00B1292D" w:rsidRPr="00B1292D" w:rsidRDefault="00B1292D" w:rsidP="00B1292D">
            <w:pPr>
              <w:jc w:val="center"/>
              <w:rPr>
                <w:rFonts w:ascii="Arial" w:hAnsi="Arial" w:cs="Arial"/>
              </w:rPr>
            </w:pPr>
            <w:proofErr w:type="spellStart"/>
            <w:r w:rsidRPr="00B1292D">
              <w:rPr>
                <w:rFonts w:ascii="Arial" w:hAnsi="Arial" w:cs="Arial"/>
              </w:rPr>
              <w:t>Arthies</w:t>
            </w:r>
            <w:proofErr w:type="spellEnd"/>
          </w:p>
        </w:tc>
        <w:tc>
          <w:tcPr>
            <w:tcW w:w="5103" w:type="dxa"/>
            <w:noWrap/>
            <w:vAlign w:val="center"/>
            <w:hideMark/>
          </w:tcPr>
          <w:p w14:paraId="3E8C01C7"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60890EC1" w14:textId="77777777" w:rsidTr="00B1292D">
        <w:trPr>
          <w:trHeight w:val="312"/>
          <w:jc w:val="center"/>
        </w:trPr>
        <w:tc>
          <w:tcPr>
            <w:tcW w:w="1560" w:type="dxa"/>
            <w:noWrap/>
            <w:vAlign w:val="center"/>
            <w:hideMark/>
          </w:tcPr>
          <w:p w14:paraId="0365D5D3"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74C8BB5E" w14:textId="6CB28042" w:rsidR="00B1292D" w:rsidRPr="00B1292D" w:rsidRDefault="00B1292D" w:rsidP="00B1292D">
            <w:pPr>
              <w:jc w:val="center"/>
              <w:rPr>
                <w:rFonts w:ascii="Arial" w:hAnsi="Arial" w:cs="Arial"/>
              </w:rPr>
            </w:pPr>
            <w:proofErr w:type="spellStart"/>
            <w:r w:rsidRPr="00B1292D">
              <w:rPr>
                <w:rFonts w:ascii="Arial" w:hAnsi="Arial" w:cs="Arial"/>
              </w:rPr>
              <w:t>Avernes</w:t>
            </w:r>
            <w:proofErr w:type="spellEnd"/>
          </w:p>
        </w:tc>
        <w:tc>
          <w:tcPr>
            <w:tcW w:w="5103" w:type="dxa"/>
            <w:noWrap/>
            <w:vAlign w:val="center"/>
            <w:hideMark/>
          </w:tcPr>
          <w:p w14:paraId="53C8FC6F"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6406E775" w14:textId="77777777" w:rsidTr="00B1292D">
        <w:trPr>
          <w:trHeight w:val="312"/>
          <w:jc w:val="center"/>
        </w:trPr>
        <w:tc>
          <w:tcPr>
            <w:tcW w:w="1560" w:type="dxa"/>
            <w:noWrap/>
            <w:vAlign w:val="center"/>
            <w:hideMark/>
          </w:tcPr>
          <w:p w14:paraId="0507F98E"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1DFD5E3B" w14:textId="16EF6502" w:rsidR="00B1292D" w:rsidRPr="00B1292D" w:rsidRDefault="00B1292D" w:rsidP="00B1292D">
            <w:pPr>
              <w:jc w:val="center"/>
              <w:rPr>
                <w:rFonts w:ascii="Arial" w:hAnsi="Arial" w:cs="Arial"/>
              </w:rPr>
            </w:pPr>
            <w:proofErr w:type="spellStart"/>
            <w:r w:rsidRPr="00B1292D">
              <w:rPr>
                <w:rFonts w:ascii="Arial" w:hAnsi="Arial" w:cs="Arial"/>
              </w:rPr>
              <w:t>Banthelu</w:t>
            </w:r>
            <w:proofErr w:type="spellEnd"/>
          </w:p>
        </w:tc>
        <w:tc>
          <w:tcPr>
            <w:tcW w:w="5103" w:type="dxa"/>
            <w:noWrap/>
            <w:vAlign w:val="center"/>
            <w:hideMark/>
          </w:tcPr>
          <w:p w14:paraId="1C14C644"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0FA834FF" w14:textId="77777777" w:rsidTr="00B1292D">
        <w:trPr>
          <w:trHeight w:val="312"/>
          <w:jc w:val="center"/>
        </w:trPr>
        <w:tc>
          <w:tcPr>
            <w:tcW w:w="1560" w:type="dxa"/>
            <w:noWrap/>
            <w:vAlign w:val="center"/>
            <w:hideMark/>
          </w:tcPr>
          <w:p w14:paraId="77EA5BA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74CB01F0" w14:textId="7902A91B" w:rsidR="00B1292D" w:rsidRPr="00B1292D" w:rsidRDefault="00B1292D" w:rsidP="00B1292D">
            <w:pPr>
              <w:jc w:val="center"/>
              <w:rPr>
                <w:rFonts w:ascii="Arial" w:hAnsi="Arial" w:cs="Arial"/>
              </w:rPr>
            </w:pPr>
            <w:proofErr w:type="spellStart"/>
            <w:r w:rsidRPr="00B1292D">
              <w:rPr>
                <w:rFonts w:ascii="Arial" w:hAnsi="Arial" w:cs="Arial"/>
              </w:rPr>
              <w:t>Berville</w:t>
            </w:r>
            <w:proofErr w:type="spellEnd"/>
          </w:p>
        </w:tc>
        <w:tc>
          <w:tcPr>
            <w:tcW w:w="5103" w:type="dxa"/>
            <w:noWrap/>
            <w:vAlign w:val="center"/>
            <w:hideMark/>
          </w:tcPr>
          <w:p w14:paraId="2B164029"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11BFCC37" w14:textId="77777777" w:rsidTr="00B1292D">
        <w:trPr>
          <w:trHeight w:val="312"/>
          <w:jc w:val="center"/>
        </w:trPr>
        <w:tc>
          <w:tcPr>
            <w:tcW w:w="1560" w:type="dxa"/>
            <w:noWrap/>
            <w:vAlign w:val="center"/>
            <w:hideMark/>
          </w:tcPr>
          <w:p w14:paraId="4305D4C8"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51C0D4B2" w14:textId="761E7787" w:rsidR="00B1292D" w:rsidRPr="00B1292D" w:rsidRDefault="00B1292D" w:rsidP="00B1292D">
            <w:pPr>
              <w:jc w:val="center"/>
              <w:rPr>
                <w:rFonts w:ascii="Arial" w:hAnsi="Arial" w:cs="Arial"/>
              </w:rPr>
            </w:pPr>
            <w:proofErr w:type="spellStart"/>
            <w:r w:rsidRPr="00B1292D">
              <w:rPr>
                <w:rFonts w:ascii="Arial" w:hAnsi="Arial" w:cs="Arial"/>
              </w:rPr>
              <w:t>Boissy-l'Aillerie</w:t>
            </w:r>
            <w:proofErr w:type="spellEnd"/>
          </w:p>
        </w:tc>
        <w:tc>
          <w:tcPr>
            <w:tcW w:w="5103" w:type="dxa"/>
            <w:noWrap/>
            <w:vAlign w:val="center"/>
            <w:hideMark/>
          </w:tcPr>
          <w:p w14:paraId="6DAC9AE9"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73447724" w14:textId="77777777" w:rsidTr="00B1292D">
        <w:trPr>
          <w:trHeight w:val="312"/>
          <w:jc w:val="center"/>
        </w:trPr>
        <w:tc>
          <w:tcPr>
            <w:tcW w:w="1560" w:type="dxa"/>
            <w:noWrap/>
            <w:vAlign w:val="center"/>
            <w:hideMark/>
          </w:tcPr>
          <w:p w14:paraId="060A1F4B"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4D5F3465" w14:textId="09DC66AA" w:rsidR="00B1292D" w:rsidRPr="00B1292D" w:rsidRDefault="00B1292D" w:rsidP="00B1292D">
            <w:pPr>
              <w:jc w:val="center"/>
              <w:rPr>
                <w:rFonts w:ascii="Arial" w:hAnsi="Arial" w:cs="Arial"/>
              </w:rPr>
            </w:pPr>
            <w:r w:rsidRPr="00B1292D">
              <w:rPr>
                <w:rFonts w:ascii="Arial" w:hAnsi="Arial" w:cs="Arial"/>
              </w:rPr>
              <w:t>Bray-et-</w:t>
            </w:r>
            <w:proofErr w:type="spellStart"/>
            <w:r w:rsidRPr="00B1292D">
              <w:rPr>
                <w:rFonts w:ascii="Arial" w:hAnsi="Arial" w:cs="Arial"/>
              </w:rPr>
              <w:t>Lû</w:t>
            </w:r>
            <w:proofErr w:type="spellEnd"/>
          </w:p>
        </w:tc>
        <w:tc>
          <w:tcPr>
            <w:tcW w:w="5103" w:type="dxa"/>
            <w:noWrap/>
            <w:vAlign w:val="center"/>
            <w:hideMark/>
          </w:tcPr>
          <w:p w14:paraId="5869F0B7"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21439099" w14:textId="77777777" w:rsidTr="00B1292D">
        <w:trPr>
          <w:trHeight w:val="312"/>
          <w:jc w:val="center"/>
        </w:trPr>
        <w:tc>
          <w:tcPr>
            <w:tcW w:w="1560" w:type="dxa"/>
            <w:noWrap/>
            <w:vAlign w:val="center"/>
            <w:hideMark/>
          </w:tcPr>
          <w:p w14:paraId="249B980A"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0248A22" w14:textId="675B3B88" w:rsidR="00B1292D" w:rsidRPr="00B1292D" w:rsidRDefault="00B1292D" w:rsidP="00B1292D">
            <w:pPr>
              <w:jc w:val="center"/>
              <w:rPr>
                <w:rFonts w:ascii="Arial" w:hAnsi="Arial" w:cs="Arial"/>
              </w:rPr>
            </w:pPr>
            <w:proofErr w:type="spellStart"/>
            <w:r w:rsidRPr="00B1292D">
              <w:rPr>
                <w:rFonts w:ascii="Arial" w:hAnsi="Arial" w:cs="Arial"/>
              </w:rPr>
              <w:t>Bréançon</w:t>
            </w:r>
            <w:proofErr w:type="spellEnd"/>
          </w:p>
        </w:tc>
        <w:tc>
          <w:tcPr>
            <w:tcW w:w="5103" w:type="dxa"/>
            <w:noWrap/>
            <w:vAlign w:val="center"/>
            <w:hideMark/>
          </w:tcPr>
          <w:p w14:paraId="14D3ED4E"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3B7DAB47" w14:textId="77777777" w:rsidTr="00B1292D">
        <w:trPr>
          <w:trHeight w:val="312"/>
          <w:jc w:val="center"/>
        </w:trPr>
        <w:tc>
          <w:tcPr>
            <w:tcW w:w="1560" w:type="dxa"/>
            <w:noWrap/>
            <w:vAlign w:val="center"/>
            <w:hideMark/>
          </w:tcPr>
          <w:p w14:paraId="380EF576"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30EB7E8B" w14:textId="3207BDF4" w:rsidR="00B1292D" w:rsidRPr="00B1292D" w:rsidRDefault="00B1292D" w:rsidP="00B1292D">
            <w:pPr>
              <w:jc w:val="center"/>
              <w:rPr>
                <w:rFonts w:ascii="Arial" w:hAnsi="Arial" w:cs="Arial"/>
              </w:rPr>
            </w:pPr>
            <w:proofErr w:type="spellStart"/>
            <w:r w:rsidRPr="00B1292D">
              <w:rPr>
                <w:rFonts w:ascii="Arial" w:hAnsi="Arial" w:cs="Arial"/>
              </w:rPr>
              <w:t>Brignancourt</w:t>
            </w:r>
            <w:proofErr w:type="spellEnd"/>
          </w:p>
        </w:tc>
        <w:tc>
          <w:tcPr>
            <w:tcW w:w="5103" w:type="dxa"/>
            <w:noWrap/>
            <w:vAlign w:val="center"/>
            <w:hideMark/>
          </w:tcPr>
          <w:p w14:paraId="556269B2"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76ABB3E8" w14:textId="77777777" w:rsidTr="00B1292D">
        <w:trPr>
          <w:trHeight w:val="312"/>
          <w:jc w:val="center"/>
        </w:trPr>
        <w:tc>
          <w:tcPr>
            <w:tcW w:w="1560" w:type="dxa"/>
            <w:noWrap/>
            <w:vAlign w:val="center"/>
            <w:hideMark/>
          </w:tcPr>
          <w:p w14:paraId="5F20A5EC"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28A347E" w14:textId="6E0F028B" w:rsidR="00B1292D" w:rsidRPr="00B1292D" w:rsidRDefault="00B1292D" w:rsidP="00B1292D">
            <w:pPr>
              <w:jc w:val="center"/>
              <w:rPr>
                <w:rFonts w:ascii="Arial" w:hAnsi="Arial" w:cs="Arial"/>
              </w:rPr>
            </w:pPr>
            <w:proofErr w:type="spellStart"/>
            <w:r w:rsidRPr="00B1292D">
              <w:rPr>
                <w:rFonts w:ascii="Arial" w:hAnsi="Arial" w:cs="Arial"/>
              </w:rPr>
              <w:t>Buhy</w:t>
            </w:r>
            <w:proofErr w:type="spellEnd"/>
          </w:p>
        </w:tc>
        <w:tc>
          <w:tcPr>
            <w:tcW w:w="5103" w:type="dxa"/>
            <w:noWrap/>
            <w:vAlign w:val="center"/>
            <w:hideMark/>
          </w:tcPr>
          <w:p w14:paraId="0B0C6C84"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2DD7D775" w14:textId="77777777" w:rsidTr="00B1292D">
        <w:trPr>
          <w:trHeight w:val="312"/>
          <w:jc w:val="center"/>
        </w:trPr>
        <w:tc>
          <w:tcPr>
            <w:tcW w:w="1560" w:type="dxa"/>
            <w:noWrap/>
            <w:vAlign w:val="center"/>
            <w:hideMark/>
          </w:tcPr>
          <w:p w14:paraId="3421C5B5"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EAA73D1" w14:textId="50E18495" w:rsidR="00B1292D" w:rsidRPr="00B1292D" w:rsidRDefault="00B1292D" w:rsidP="00B1292D">
            <w:pPr>
              <w:jc w:val="center"/>
              <w:rPr>
                <w:rFonts w:ascii="Arial" w:hAnsi="Arial" w:cs="Arial"/>
              </w:rPr>
            </w:pPr>
            <w:proofErr w:type="spellStart"/>
            <w:r w:rsidRPr="00B1292D">
              <w:rPr>
                <w:rFonts w:ascii="Arial" w:hAnsi="Arial" w:cs="Arial"/>
              </w:rPr>
              <w:t>Charmont</w:t>
            </w:r>
            <w:proofErr w:type="spellEnd"/>
          </w:p>
        </w:tc>
        <w:tc>
          <w:tcPr>
            <w:tcW w:w="5103" w:type="dxa"/>
            <w:noWrap/>
            <w:vAlign w:val="center"/>
            <w:hideMark/>
          </w:tcPr>
          <w:p w14:paraId="3C29E235"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2369E223" w14:textId="77777777" w:rsidTr="00B1292D">
        <w:trPr>
          <w:trHeight w:val="312"/>
          <w:jc w:val="center"/>
        </w:trPr>
        <w:tc>
          <w:tcPr>
            <w:tcW w:w="1560" w:type="dxa"/>
            <w:noWrap/>
            <w:vAlign w:val="center"/>
            <w:hideMark/>
          </w:tcPr>
          <w:p w14:paraId="4C7172ED"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3752DC9E" w14:textId="76A82C28" w:rsidR="00B1292D" w:rsidRPr="00B1292D" w:rsidRDefault="00B1292D" w:rsidP="00B1292D">
            <w:pPr>
              <w:jc w:val="center"/>
              <w:rPr>
                <w:rFonts w:ascii="Arial" w:hAnsi="Arial" w:cs="Arial"/>
              </w:rPr>
            </w:pPr>
            <w:r w:rsidRPr="00B1292D">
              <w:rPr>
                <w:rFonts w:ascii="Arial" w:hAnsi="Arial" w:cs="Arial"/>
              </w:rPr>
              <w:t>Chars</w:t>
            </w:r>
          </w:p>
        </w:tc>
        <w:tc>
          <w:tcPr>
            <w:tcW w:w="5103" w:type="dxa"/>
            <w:noWrap/>
            <w:vAlign w:val="center"/>
            <w:hideMark/>
          </w:tcPr>
          <w:p w14:paraId="00E6702B"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46A33788" w14:textId="77777777" w:rsidTr="00B1292D">
        <w:trPr>
          <w:trHeight w:val="312"/>
          <w:jc w:val="center"/>
        </w:trPr>
        <w:tc>
          <w:tcPr>
            <w:tcW w:w="1560" w:type="dxa"/>
            <w:noWrap/>
            <w:vAlign w:val="center"/>
            <w:hideMark/>
          </w:tcPr>
          <w:p w14:paraId="30151B41"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34C356FB" w14:textId="2CB2E72E" w:rsidR="00B1292D" w:rsidRPr="00B1292D" w:rsidRDefault="00B1292D" w:rsidP="00B1292D">
            <w:pPr>
              <w:jc w:val="center"/>
              <w:rPr>
                <w:rFonts w:ascii="Arial" w:hAnsi="Arial" w:cs="Arial"/>
              </w:rPr>
            </w:pPr>
            <w:proofErr w:type="spellStart"/>
            <w:r w:rsidRPr="00B1292D">
              <w:rPr>
                <w:rFonts w:ascii="Arial" w:hAnsi="Arial" w:cs="Arial"/>
              </w:rPr>
              <w:t>Chaussy</w:t>
            </w:r>
            <w:proofErr w:type="spellEnd"/>
          </w:p>
        </w:tc>
        <w:tc>
          <w:tcPr>
            <w:tcW w:w="5103" w:type="dxa"/>
            <w:noWrap/>
            <w:vAlign w:val="center"/>
            <w:hideMark/>
          </w:tcPr>
          <w:p w14:paraId="44ECAC85"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39D651A7" w14:textId="77777777" w:rsidTr="00B1292D">
        <w:trPr>
          <w:trHeight w:val="312"/>
          <w:jc w:val="center"/>
        </w:trPr>
        <w:tc>
          <w:tcPr>
            <w:tcW w:w="1560" w:type="dxa"/>
            <w:noWrap/>
            <w:vAlign w:val="center"/>
            <w:hideMark/>
          </w:tcPr>
          <w:p w14:paraId="7E962A0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61D755A3" w14:textId="665B91DF" w:rsidR="00B1292D" w:rsidRPr="00B1292D" w:rsidRDefault="00B1292D" w:rsidP="00B1292D">
            <w:pPr>
              <w:jc w:val="center"/>
              <w:rPr>
                <w:rFonts w:ascii="Arial" w:hAnsi="Arial" w:cs="Arial"/>
              </w:rPr>
            </w:pPr>
            <w:proofErr w:type="spellStart"/>
            <w:r w:rsidRPr="00B1292D">
              <w:rPr>
                <w:rFonts w:ascii="Arial" w:hAnsi="Arial" w:cs="Arial"/>
              </w:rPr>
              <w:t>Chérence</w:t>
            </w:r>
            <w:proofErr w:type="spellEnd"/>
          </w:p>
        </w:tc>
        <w:tc>
          <w:tcPr>
            <w:tcW w:w="5103" w:type="dxa"/>
            <w:noWrap/>
            <w:vAlign w:val="center"/>
            <w:hideMark/>
          </w:tcPr>
          <w:p w14:paraId="1CFD3B3D"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4AEB3A04" w14:textId="77777777" w:rsidTr="00B1292D">
        <w:trPr>
          <w:trHeight w:val="312"/>
          <w:jc w:val="center"/>
        </w:trPr>
        <w:tc>
          <w:tcPr>
            <w:tcW w:w="1560" w:type="dxa"/>
            <w:noWrap/>
            <w:vAlign w:val="center"/>
            <w:hideMark/>
          </w:tcPr>
          <w:p w14:paraId="6E0739E0"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264427C9" w14:textId="61F800C2" w:rsidR="00B1292D" w:rsidRPr="00B1292D" w:rsidRDefault="00B1292D" w:rsidP="00B1292D">
            <w:pPr>
              <w:jc w:val="center"/>
              <w:rPr>
                <w:rFonts w:ascii="Arial" w:hAnsi="Arial" w:cs="Arial"/>
              </w:rPr>
            </w:pPr>
            <w:r w:rsidRPr="00B1292D">
              <w:rPr>
                <w:rFonts w:ascii="Arial" w:hAnsi="Arial" w:cs="Arial"/>
              </w:rPr>
              <w:t>Cléry-en-Vexin</w:t>
            </w:r>
          </w:p>
        </w:tc>
        <w:tc>
          <w:tcPr>
            <w:tcW w:w="5103" w:type="dxa"/>
            <w:noWrap/>
            <w:vAlign w:val="center"/>
            <w:hideMark/>
          </w:tcPr>
          <w:p w14:paraId="1FB70298"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6269AD37" w14:textId="77777777" w:rsidTr="00B1292D">
        <w:trPr>
          <w:trHeight w:val="312"/>
          <w:jc w:val="center"/>
        </w:trPr>
        <w:tc>
          <w:tcPr>
            <w:tcW w:w="1560" w:type="dxa"/>
            <w:noWrap/>
            <w:vAlign w:val="center"/>
            <w:hideMark/>
          </w:tcPr>
          <w:p w14:paraId="3D1D792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2EBDB4DF" w14:textId="02421023" w:rsidR="00B1292D" w:rsidRPr="00B1292D" w:rsidRDefault="00B1292D" w:rsidP="00B1292D">
            <w:pPr>
              <w:jc w:val="center"/>
              <w:rPr>
                <w:rFonts w:ascii="Arial" w:hAnsi="Arial" w:cs="Arial"/>
              </w:rPr>
            </w:pPr>
            <w:proofErr w:type="spellStart"/>
            <w:r w:rsidRPr="00B1292D">
              <w:rPr>
                <w:rFonts w:ascii="Arial" w:hAnsi="Arial" w:cs="Arial"/>
              </w:rPr>
              <w:t>Commeny</w:t>
            </w:r>
            <w:proofErr w:type="spellEnd"/>
          </w:p>
        </w:tc>
        <w:tc>
          <w:tcPr>
            <w:tcW w:w="5103" w:type="dxa"/>
            <w:noWrap/>
            <w:vAlign w:val="center"/>
            <w:hideMark/>
          </w:tcPr>
          <w:p w14:paraId="3ED09179"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2212D418" w14:textId="77777777" w:rsidTr="00B1292D">
        <w:trPr>
          <w:trHeight w:val="312"/>
          <w:jc w:val="center"/>
        </w:trPr>
        <w:tc>
          <w:tcPr>
            <w:tcW w:w="1560" w:type="dxa"/>
            <w:noWrap/>
            <w:vAlign w:val="center"/>
            <w:hideMark/>
          </w:tcPr>
          <w:p w14:paraId="0B270428"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72D71898" w14:textId="3B71B348" w:rsidR="00B1292D" w:rsidRPr="00B1292D" w:rsidRDefault="00B1292D" w:rsidP="00B1292D">
            <w:pPr>
              <w:jc w:val="center"/>
              <w:rPr>
                <w:rFonts w:ascii="Arial" w:hAnsi="Arial" w:cs="Arial"/>
              </w:rPr>
            </w:pPr>
            <w:proofErr w:type="spellStart"/>
            <w:r w:rsidRPr="00B1292D">
              <w:rPr>
                <w:rFonts w:ascii="Arial" w:hAnsi="Arial" w:cs="Arial"/>
              </w:rPr>
              <w:t>Condécourt</w:t>
            </w:r>
            <w:proofErr w:type="spellEnd"/>
          </w:p>
        </w:tc>
        <w:tc>
          <w:tcPr>
            <w:tcW w:w="5103" w:type="dxa"/>
            <w:noWrap/>
            <w:vAlign w:val="center"/>
            <w:hideMark/>
          </w:tcPr>
          <w:p w14:paraId="40D7638C"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7FDFDA29" w14:textId="77777777" w:rsidTr="00B1292D">
        <w:trPr>
          <w:trHeight w:val="312"/>
          <w:jc w:val="center"/>
        </w:trPr>
        <w:tc>
          <w:tcPr>
            <w:tcW w:w="1560" w:type="dxa"/>
            <w:noWrap/>
            <w:vAlign w:val="center"/>
            <w:hideMark/>
          </w:tcPr>
          <w:p w14:paraId="475F553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2F54F72C" w14:textId="13F79D37" w:rsidR="00B1292D" w:rsidRPr="00B1292D" w:rsidRDefault="00B1292D" w:rsidP="00B1292D">
            <w:pPr>
              <w:jc w:val="center"/>
              <w:rPr>
                <w:rFonts w:ascii="Arial" w:hAnsi="Arial" w:cs="Arial"/>
              </w:rPr>
            </w:pPr>
            <w:r w:rsidRPr="00B1292D">
              <w:rPr>
                <w:rFonts w:ascii="Arial" w:hAnsi="Arial" w:cs="Arial"/>
              </w:rPr>
              <w:t>Cormeilles-en-Vexin</w:t>
            </w:r>
          </w:p>
        </w:tc>
        <w:tc>
          <w:tcPr>
            <w:tcW w:w="5103" w:type="dxa"/>
            <w:noWrap/>
            <w:vAlign w:val="center"/>
            <w:hideMark/>
          </w:tcPr>
          <w:p w14:paraId="699B24CE"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3B284523" w14:textId="77777777" w:rsidTr="00B1292D">
        <w:trPr>
          <w:trHeight w:val="312"/>
          <w:jc w:val="center"/>
        </w:trPr>
        <w:tc>
          <w:tcPr>
            <w:tcW w:w="1560" w:type="dxa"/>
            <w:noWrap/>
            <w:vAlign w:val="center"/>
            <w:hideMark/>
          </w:tcPr>
          <w:p w14:paraId="49C1433E"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163D6E2E" w14:textId="1D56F91C" w:rsidR="00B1292D" w:rsidRPr="00B1292D" w:rsidRDefault="00B1292D" w:rsidP="00B1292D">
            <w:pPr>
              <w:jc w:val="center"/>
              <w:rPr>
                <w:rFonts w:ascii="Arial" w:hAnsi="Arial" w:cs="Arial"/>
              </w:rPr>
            </w:pPr>
            <w:r w:rsidRPr="00B1292D">
              <w:rPr>
                <w:rFonts w:ascii="Arial" w:hAnsi="Arial" w:cs="Arial"/>
              </w:rPr>
              <w:t>Courcelles-sur-</w:t>
            </w:r>
            <w:proofErr w:type="spellStart"/>
            <w:r w:rsidRPr="00B1292D">
              <w:rPr>
                <w:rFonts w:ascii="Arial" w:hAnsi="Arial" w:cs="Arial"/>
              </w:rPr>
              <w:t>Viosne</w:t>
            </w:r>
            <w:proofErr w:type="spellEnd"/>
          </w:p>
        </w:tc>
        <w:tc>
          <w:tcPr>
            <w:tcW w:w="5103" w:type="dxa"/>
            <w:noWrap/>
            <w:vAlign w:val="center"/>
            <w:hideMark/>
          </w:tcPr>
          <w:p w14:paraId="4DB88738"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611C8924" w14:textId="77777777" w:rsidTr="00B1292D">
        <w:trPr>
          <w:trHeight w:val="312"/>
          <w:jc w:val="center"/>
        </w:trPr>
        <w:tc>
          <w:tcPr>
            <w:tcW w:w="1560" w:type="dxa"/>
            <w:noWrap/>
            <w:vAlign w:val="center"/>
            <w:hideMark/>
          </w:tcPr>
          <w:p w14:paraId="12F128BC"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48B45FAE" w14:textId="2C9F6E81" w:rsidR="00B1292D" w:rsidRPr="00B1292D" w:rsidRDefault="00B1292D" w:rsidP="00B1292D">
            <w:pPr>
              <w:jc w:val="center"/>
              <w:rPr>
                <w:rFonts w:ascii="Arial" w:hAnsi="Arial" w:cs="Arial"/>
              </w:rPr>
            </w:pPr>
            <w:proofErr w:type="spellStart"/>
            <w:r w:rsidRPr="00B1292D">
              <w:rPr>
                <w:rFonts w:ascii="Arial" w:hAnsi="Arial" w:cs="Arial"/>
              </w:rPr>
              <w:t>Frémainville</w:t>
            </w:r>
            <w:proofErr w:type="spellEnd"/>
          </w:p>
        </w:tc>
        <w:tc>
          <w:tcPr>
            <w:tcW w:w="5103" w:type="dxa"/>
            <w:noWrap/>
            <w:vAlign w:val="center"/>
            <w:hideMark/>
          </w:tcPr>
          <w:p w14:paraId="4AC77692"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1EDEF9E7" w14:textId="77777777" w:rsidTr="00B1292D">
        <w:trPr>
          <w:trHeight w:val="312"/>
          <w:jc w:val="center"/>
        </w:trPr>
        <w:tc>
          <w:tcPr>
            <w:tcW w:w="1560" w:type="dxa"/>
            <w:noWrap/>
            <w:vAlign w:val="center"/>
            <w:hideMark/>
          </w:tcPr>
          <w:p w14:paraId="1EC61C92"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3142D57F" w14:textId="7B5F21B4" w:rsidR="00B1292D" w:rsidRPr="00B1292D" w:rsidRDefault="00B1292D" w:rsidP="00B1292D">
            <w:pPr>
              <w:jc w:val="center"/>
              <w:rPr>
                <w:rFonts w:ascii="Arial" w:hAnsi="Arial" w:cs="Arial"/>
              </w:rPr>
            </w:pPr>
            <w:proofErr w:type="spellStart"/>
            <w:r w:rsidRPr="00B1292D">
              <w:rPr>
                <w:rFonts w:ascii="Arial" w:hAnsi="Arial" w:cs="Arial"/>
              </w:rPr>
              <w:t>Frémécourt</w:t>
            </w:r>
            <w:proofErr w:type="spellEnd"/>
          </w:p>
        </w:tc>
        <w:tc>
          <w:tcPr>
            <w:tcW w:w="5103" w:type="dxa"/>
            <w:noWrap/>
            <w:vAlign w:val="center"/>
            <w:hideMark/>
          </w:tcPr>
          <w:p w14:paraId="6C053569"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0E559097" w14:textId="77777777" w:rsidTr="00B1292D">
        <w:trPr>
          <w:trHeight w:val="312"/>
          <w:jc w:val="center"/>
        </w:trPr>
        <w:tc>
          <w:tcPr>
            <w:tcW w:w="1560" w:type="dxa"/>
            <w:noWrap/>
            <w:vAlign w:val="center"/>
            <w:hideMark/>
          </w:tcPr>
          <w:p w14:paraId="6B25D70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25B705A8" w14:textId="0B9CE43D" w:rsidR="00B1292D" w:rsidRPr="00B1292D" w:rsidRDefault="00B1292D" w:rsidP="00B1292D">
            <w:pPr>
              <w:jc w:val="center"/>
              <w:rPr>
                <w:rFonts w:ascii="Arial" w:hAnsi="Arial" w:cs="Arial"/>
              </w:rPr>
            </w:pPr>
            <w:proofErr w:type="spellStart"/>
            <w:r w:rsidRPr="00B1292D">
              <w:rPr>
                <w:rFonts w:ascii="Arial" w:hAnsi="Arial" w:cs="Arial"/>
              </w:rPr>
              <w:t>Genainville</w:t>
            </w:r>
            <w:proofErr w:type="spellEnd"/>
          </w:p>
        </w:tc>
        <w:tc>
          <w:tcPr>
            <w:tcW w:w="5103" w:type="dxa"/>
            <w:noWrap/>
            <w:vAlign w:val="center"/>
            <w:hideMark/>
          </w:tcPr>
          <w:p w14:paraId="7960B6E6"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49F33406" w14:textId="77777777" w:rsidTr="00B1292D">
        <w:trPr>
          <w:trHeight w:val="312"/>
          <w:jc w:val="center"/>
        </w:trPr>
        <w:tc>
          <w:tcPr>
            <w:tcW w:w="1560" w:type="dxa"/>
            <w:noWrap/>
            <w:vAlign w:val="center"/>
            <w:hideMark/>
          </w:tcPr>
          <w:p w14:paraId="0398AE3A"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1360917C" w14:textId="1CECB6BA" w:rsidR="00B1292D" w:rsidRPr="00B1292D" w:rsidRDefault="00B1292D" w:rsidP="00B1292D">
            <w:pPr>
              <w:jc w:val="center"/>
              <w:rPr>
                <w:rFonts w:ascii="Arial" w:hAnsi="Arial" w:cs="Arial"/>
              </w:rPr>
            </w:pPr>
            <w:proofErr w:type="spellStart"/>
            <w:r w:rsidRPr="00B1292D">
              <w:rPr>
                <w:rFonts w:ascii="Arial" w:hAnsi="Arial" w:cs="Arial"/>
              </w:rPr>
              <w:t>Gouzangrez</w:t>
            </w:r>
            <w:proofErr w:type="spellEnd"/>
          </w:p>
        </w:tc>
        <w:tc>
          <w:tcPr>
            <w:tcW w:w="5103" w:type="dxa"/>
            <w:noWrap/>
            <w:vAlign w:val="center"/>
            <w:hideMark/>
          </w:tcPr>
          <w:p w14:paraId="7AB9EE2D"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3BC10D3B" w14:textId="77777777" w:rsidTr="00B1292D">
        <w:trPr>
          <w:trHeight w:val="312"/>
          <w:jc w:val="center"/>
        </w:trPr>
        <w:tc>
          <w:tcPr>
            <w:tcW w:w="1560" w:type="dxa"/>
            <w:noWrap/>
            <w:vAlign w:val="center"/>
            <w:hideMark/>
          </w:tcPr>
          <w:p w14:paraId="121FB7CE"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65DB0358" w14:textId="402ACABF" w:rsidR="00B1292D" w:rsidRPr="00B1292D" w:rsidRDefault="00B1292D" w:rsidP="00B1292D">
            <w:pPr>
              <w:jc w:val="center"/>
              <w:rPr>
                <w:rFonts w:ascii="Arial" w:hAnsi="Arial" w:cs="Arial"/>
              </w:rPr>
            </w:pPr>
            <w:proofErr w:type="spellStart"/>
            <w:r w:rsidRPr="00B1292D">
              <w:rPr>
                <w:rFonts w:ascii="Arial" w:hAnsi="Arial" w:cs="Arial"/>
              </w:rPr>
              <w:t>Grisy</w:t>
            </w:r>
            <w:proofErr w:type="spellEnd"/>
            <w:r w:rsidRPr="00B1292D">
              <w:rPr>
                <w:rFonts w:ascii="Arial" w:hAnsi="Arial" w:cs="Arial"/>
              </w:rPr>
              <w:t>-les-Plâtres</w:t>
            </w:r>
          </w:p>
        </w:tc>
        <w:tc>
          <w:tcPr>
            <w:tcW w:w="5103" w:type="dxa"/>
            <w:noWrap/>
            <w:vAlign w:val="center"/>
            <w:hideMark/>
          </w:tcPr>
          <w:p w14:paraId="1E1C38F0"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51D64041" w14:textId="77777777" w:rsidTr="00B1292D">
        <w:trPr>
          <w:trHeight w:val="312"/>
          <w:jc w:val="center"/>
        </w:trPr>
        <w:tc>
          <w:tcPr>
            <w:tcW w:w="1560" w:type="dxa"/>
            <w:noWrap/>
            <w:vAlign w:val="center"/>
            <w:hideMark/>
          </w:tcPr>
          <w:p w14:paraId="78255331"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4AF578EF" w14:textId="44B0DEAC" w:rsidR="00B1292D" w:rsidRPr="00B1292D" w:rsidRDefault="00B1292D" w:rsidP="00B1292D">
            <w:pPr>
              <w:jc w:val="center"/>
              <w:rPr>
                <w:rFonts w:ascii="Arial" w:hAnsi="Arial" w:cs="Arial"/>
              </w:rPr>
            </w:pPr>
            <w:r w:rsidRPr="00B1292D">
              <w:rPr>
                <w:rFonts w:ascii="Arial" w:hAnsi="Arial" w:cs="Arial"/>
              </w:rPr>
              <w:t>Guiry-en-Vexin</w:t>
            </w:r>
          </w:p>
        </w:tc>
        <w:tc>
          <w:tcPr>
            <w:tcW w:w="5103" w:type="dxa"/>
            <w:noWrap/>
            <w:vAlign w:val="center"/>
            <w:hideMark/>
          </w:tcPr>
          <w:p w14:paraId="462D45A9"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5BBDF8B8" w14:textId="77777777" w:rsidTr="00B1292D">
        <w:trPr>
          <w:trHeight w:val="312"/>
          <w:jc w:val="center"/>
        </w:trPr>
        <w:tc>
          <w:tcPr>
            <w:tcW w:w="1560" w:type="dxa"/>
            <w:noWrap/>
            <w:vAlign w:val="center"/>
            <w:hideMark/>
          </w:tcPr>
          <w:p w14:paraId="236BF1FB"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7F2EE107" w14:textId="505B4BCB" w:rsidR="00B1292D" w:rsidRPr="00B1292D" w:rsidRDefault="00B1292D" w:rsidP="00B1292D">
            <w:pPr>
              <w:jc w:val="center"/>
              <w:rPr>
                <w:rFonts w:ascii="Arial" w:hAnsi="Arial" w:cs="Arial"/>
              </w:rPr>
            </w:pPr>
            <w:proofErr w:type="spellStart"/>
            <w:r w:rsidRPr="00B1292D">
              <w:rPr>
                <w:rFonts w:ascii="Arial" w:hAnsi="Arial" w:cs="Arial"/>
              </w:rPr>
              <w:t>Haravilliers</w:t>
            </w:r>
            <w:proofErr w:type="spellEnd"/>
          </w:p>
        </w:tc>
        <w:tc>
          <w:tcPr>
            <w:tcW w:w="5103" w:type="dxa"/>
            <w:noWrap/>
            <w:vAlign w:val="center"/>
            <w:hideMark/>
          </w:tcPr>
          <w:p w14:paraId="447BC83F"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29939C12" w14:textId="77777777" w:rsidTr="00B1292D">
        <w:trPr>
          <w:trHeight w:val="312"/>
          <w:jc w:val="center"/>
        </w:trPr>
        <w:tc>
          <w:tcPr>
            <w:tcW w:w="1560" w:type="dxa"/>
            <w:noWrap/>
            <w:vAlign w:val="center"/>
            <w:hideMark/>
          </w:tcPr>
          <w:p w14:paraId="21FB90E6"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4AF28A2A" w14:textId="59778662" w:rsidR="00B1292D" w:rsidRPr="00B1292D" w:rsidRDefault="00B1292D" w:rsidP="00B1292D">
            <w:pPr>
              <w:jc w:val="center"/>
              <w:rPr>
                <w:rFonts w:ascii="Arial" w:hAnsi="Arial" w:cs="Arial"/>
              </w:rPr>
            </w:pPr>
            <w:r w:rsidRPr="00B1292D">
              <w:rPr>
                <w:rFonts w:ascii="Arial" w:hAnsi="Arial" w:cs="Arial"/>
              </w:rPr>
              <w:t>Haute-Isle</w:t>
            </w:r>
          </w:p>
        </w:tc>
        <w:tc>
          <w:tcPr>
            <w:tcW w:w="5103" w:type="dxa"/>
            <w:noWrap/>
            <w:vAlign w:val="center"/>
            <w:hideMark/>
          </w:tcPr>
          <w:p w14:paraId="55AB5974"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6AFF2B3A" w14:textId="77777777" w:rsidTr="00B1292D">
        <w:trPr>
          <w:trHeight w:val="312"/>
          <w:jc w:val="center"/>
        </w:trPr>
        <w:tc>
          <w:tcPr>
            <w:tcW w:w="1560" w:type="dxa"/>
            <w:noWrap/>
            <w:vAlign w:val="center"/>
            <w:hideMark/>
          </w:tcPr>
          <w:p w14:paraId="1ED72BB8"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3FB4E8C4" w14:textId="596B3D0F" w:rsidR="00B1292D" w:rsidRPr="00B1292D" w:rsidRDefault="00B1292D" w:rsidP="00B1292D">
            <w:pPr>
              <w:jc w:val="center"/>
              <w:rPr>
                <w:rFonts w:ascii="Arial" w:hAnsi="Arial" w:cs="Arial"/>
              </w:rPr>
            </w:pPr>
            <w:proofErr w:type="spellStart"/>
            <w:r w:rsidRPr="00B1292D">
              <w:rPr>
                <w:rFonts w:ascii="Arial" w:hAnsi="Arial" w:cs="Arial"/>
              </w:rPr>
              <w:t>Hodent</w:t>
            </w:r>
            <w:proofErr w:type="spellEnd"/>
          </w:p>
        </w:tc>
        <w:tc>
          <w:tcPr>
            <w:tcW w:w="5103" w:type="dxa"/>
            <w:noWrap/>
            <w:vAlign w:val="center"/>
            <w:hideMark/>
          </w:tcPr>
          <w:p w14:paraId="1A528684"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54B16824" w14:textId="77777777" w:rsidTr="00B1292D">
        <w:trPr>
          <w:trHeight w:val="312"/>
          <w:jc w:val="center"/>
        </w:trPr>
        <w:tc>
          <w:tcPr>
            <w:tcW w:w="1560" w:type="dxa"/>
            <w:noWrap/>
            <w:vAlign w:val="center"/>
            <w:hideMark/>
          </w:tcPr>
          <w:p w14:paraId="5A2A2F8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1F6E37C5" w14:textId="02125207" w:rsidR="00B1292D" w:rsidRPr="00B1292D" w:rsidRDefault="00B1292D" w:rsidP="00B1292D">
            <w:pPr>
              <w:jc w:val="center"/>
              <w:rPr>
                <w:rFonts w:ascii="Arial" w:hAnsi="Arial" w:cs="Arial"/>
              </w:rPr>
            </w:pPr>
            <w:r w:rsidRPr="00B1292D">
              <w:rPr>
                <w:rFonts w:ascii="Arial" w:hAnsi="Arial" w:cs="Arial"/>
              </w:rPr>
              <w:t>La Chapelle-en-Vexin</w:t>
            </w:r>
          </w:p>
        </w:tc>
        <w:tc>
          <w:tcPr>
            <w:tcW w:w="5103" w:type="dxa"/>
            <w:noWrap/>
            <w:vAlign w:val="center"/>
            <w:hideMark/>
          </w:tcPr>
          <w:p w14:paraId="625E3F5B"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7B95AE0F" w14:textId="77777777" w:rsidTr="00B1292D">
        <w:trPr>
          <w:trHeight w:val="312"/>
          <w:jc w:val="center"/>
        </w:trPr>
        <w:tc>
          <w:tcPr>
            <w:tcW w:w="1560" w:type="dxa"/>
            <w:noWrap/>
            <w:vAlign w:val="center"/>
            <w:hideMark/>
          </w:tcPr>
          <w:p w14:paraId="34F4FE00"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35C1266F" w14:textId="13E18766" w:rsidR="00B1292D" w:rsidRPr="00B1292D" w:rsidRDefault="00B1292D" w:rsidP="00B1292D">
            <w:pPr>
              <w:jc w:val="center"/>
              <w:rPr>
                <w:rFonts w:ascii="Arial" w:hAnsi="Arial" w:cs="Arial"/>
              </w:rPr>
            </w:pPr>
            <w:r w:rsidRPr="00B1292D">
              <w:rPr>
                <w:rFonts w:ascii="Arial" w:hAnsi="Arial" w:cs="Arial"/>
              </w:rPr>
              <w:t>La Roche-Guyon</w:t>
            </w:r>
          </w:p>
        </w:tc>
        <w:tc>
          <w:tcPr>
            <w:tcW w:w="5103" w:type="dxa"/>
            <w:noWrap/>
            <w:vAlign w:val="center"/>
            <w:hideMark/>
          </w:tcPr>
          <w:p w14:paraId="4DEC4165"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0362E1D7" w14:textId="77777777" w:rsidTr="00B1292D">
        <w:trPr>
          <w:trHeight w:val="312"/>
          <w:jc w:val="center"/>
        </w:trPr>
        <w:tc>
          <w:tcPr>
            <w:tcW w:w="1560" w:type="dxa"/>
            <w:noWrap/>
            <w:vAlign w:val="center"/>
            <w:hideMark/>
          </w:tcPr>
          <w:p w14:paraId="384364A5"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C78D6B3" w14:textId="4E141804" w:rsidR="00B1292D" w:rsidRPr="00B1292D" w:rsidRDefault="00B1292D" w:rsidP="00B1292D">
            <w:pPr>
              <w:jc w:val="center"/>
              <w:rPr>
                <w:rFonts w:ascii="Arial" w:hAnsi="Arial" w:cs="Arial"/>
              </w:rPr>
            </w:pPr>
            <w:r w:rsidRPr="00B1292D">
              <w:rPr>
                <w:rFonts w:ascii="Arial" w:hAnsi="Arial" w:cs="Arial"/>
              </w:rPr>
              <w:t>Le Bellay-en-Vexin</w:t>
            </w:r>
          </w:p>
        </w:tc>
        <w:tc>
          <w:tcPr>
            <w:tcW w:w="5103" w:type="dxa"/>
            <w:noWrap/>
            <w:vAlign w:val="center"/>
            <w:hideMark/>
          </w:tcPr>
          <w:p w14:paraId="12D152D1"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4C61078F" w14:textId="77777777" w:rsidTr="00B1292D">
        <w:trPr>
          <w:trHeight w:val="312"/>
          <w:jc w:val="center"/>
        </w:trPr>
        <w:tc>
          <w:tcPr>
            <w:tcW w:w="1560" w:type="dxa"/>
            <w:noWrap/>
            <w:vAlign w:val="center"/>
            <w:hideMark/>
          </w:tcPr>
          <w:p w14:paraId="037E9448"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2A0B30DA" w14:textId="73EA38A0" w:rsidR="00B1292D" w:rsidRPr="00B1292D" w:rsidRDefault="00B1292D" w:rsidP="00B1292D">
            <w:pPr>
              <w:jc w:val="center"/>
              <w:rPr>
                <w:rFonts w:ascii="Arial" w:hAnsi="Arial" w:cs="Arial"/>
              </w:rPr>
            </w:pPr>
            <w:r w:rsidRPr="00B1292D">
              <w:rPr>
                <w:rFonts w:ascii="Arial" w:hAnsi="Arial" w:cs="Arial"/>
              </w:rPr>
              <w:t xml:space="preserve">Le </w:t>
            </w:r>
            <w:proofErr w:type="spellStart"/>
            <w:r w:rsidRPr="00B1292D">
              <w:rPr>
                <w:rFonts w:ascii="Arial" w:hAnsi="Arial" w:cs="Arial"/>
              </w:rPr>
              <w:t>Heaulme</w:t>
            </w:r>
            <w:proofErr w:type="spellEnd"/>
          </w:p>
        </w:tc>
        <w:tc>
          <w:tcPr>
            <w:tcW w:w="5103" w:type="dxa"/>
            <w:noWrap/>
            <w:vAlign w:val="center"/>
            <w:hideMark/>
          </w:tcPr>
          <w:p w14:paraId="0A5DD27F"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6B41EE77" w14:textId="77777777" w:rsidTr="00B1292D">
        <w:trPr>
          <w:trHeight w:val="312"/>
          <w:jc w:val="center"/>
        </w:trPr>
        <w:tc>
          <w:tcPr>
            <w:tcW w:w="1560" w:type="dxa"/>
            <w:noWrap/>
            <w:vAlign w:val="center"/>
            <w:hideMark/>
          </w:tcPr>
          <w:p w14:paraId="416BE658"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63709F4C" w14:textId="7B8B56E5" w:rsidR="00B1292D" w:rsidRPr="00B1292D" w:rsidRDefault="00B1292D" w:rsidP="00B1292D">
            <w:pPr>
              <w:jc w:val="center"/>
              <w:rPr>
                <w:rFonts w:ascii="Arial" w:hAnsi="Arial" w:cs="Arial"/>
              </w:rPr>
            </w:pPr>
            <w:r w:rsidRPr="00B1292D">
              <w:rPr>
                <w:rFonts w:ascii="Arial" w:hAnsi="Arial" w:cs="Arial"/>
              </w:rPr>
              <w:t xml:space="preserve">Le </w:t>
            </w:r>
            <w:proofErr w:type="spellStart"/>
            <w:r w:rsidRPr="00B1292D">
              <w:rPr>
                <w:rFonts w:ascii="Arial" w:hAnsi="Arial" w:cs="Arial"/>
              </w:rPr>
              <w:t>Perchay</w:t>
            </w:r>
            <w:proofErr w:type="spellEnd"/>
          </w:p>
        </w:tc>
        <w:tc>
          <w:tcPr>
            <w:tcW w:w="5103" w:type="dxa"/>
            <w:noWrap/>
            <w:vAlign w:val="center"/>
            <w:hideMark/>
          </w:tcPr>
          <w:p w14:paraId="729C24F0"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3562D500" w14:textId="77777777" w:rsidTr="00B1292D">
        <w:trPr>
          <w:trHeight w:val="312"/>
          <w:jc w:val="center"/>
        </w:trPr>
        <w:tc>
          <w:tcPr>
            <w:tcW w:w="1560" w:type="dxa"/>
            <w:noWrap/>
            <w:vAlign w:val="center"/>
            <w:hideMark/>
          </w:tcPr>
          <w:p w14:paraId="5B663EFE"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7C8B8889" w14:textId="2B918A4D" w:rsidR="00B1292D" w:rsidRPr="00B1292D" w:rsidRDefault="00B1292D" w:rsidP="00B1292D">
            <w:pPr>
              <w:jc w:val="center"/>
              <w:rPr>
                <w:rFonts w:ascii="Arial" w:hAnsi="Arial" w:cs="Arial"/>
              </w:rPr>
            </w:pPr>
            <w:proofErr w:type="spellStart"/>
            <w:r w:rsidRPr="00B1292D">
              <w:rPr>
                <w:rFonts w:ascii="Arial" w:hAnsi="Arial" w:cs="Arial"/>
              </w:rPr>
              <w:t>Longuesse</w:t>
            </w:r>
            <w:proofErr w:type="spellEnd"/>
          </w:p>
        </w:tc>
        <w:tc>
          <w:tcPr>
            <w:tcW w:w="5103" w:type="dxa"/>
            <w:noWrap/>
            <w:vAlign w:val="center"/>
            <w:hideMark/>
          </w:tcPr>
          <w:p w14:paraId="1001F00D"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38063D6E" w14:textId="77777777" w:rsidTr="00B1292D">
        <w:trPr>
          <w:trHeight w:val="312"/>
          <w:jc w:val="center"/>
        </w:trPr>
        <w:tc>
          <w:tcPr>
            <w:tcW w:w="1560" w:type="dxa"/>
            <w:noWrap/>
            <w:vAlign w:val="center"/>
            <w:hideMark/>
          </w:tcPr>
          <w:p w14:paraId="2B923645"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2338C3AB" w14:textId="0973703C" w:rsidR="00B1292D" w:rsidRPr="00B1292D" w:rsidRDefault="00B1292D" w:rsidP="00B1292D">
            <w:pPr>
              <w:jc w:val="center"/>
              <w:rPr>
                <w:rFonts w:ascii="Arial" w:hAnsi="Arial" w:cs="Arial"/>
              </w:rPr>
            </w:pPr>
            <w:r w:rsidRPr="00B1292D">
              <w:rPr>
                <w:rFonts w:ascii="Arial" w:hAnsi="Arial" w:cs="Arial"/>
              </w:rPr>
              <w:t>Magny-en-Vexin</w:t>
            </w:r>
          </w:p>
        </w:tc>
        <w:tc>
          <w:tcPr>
            <w:tcW w:w="5103" w:type="dxa"/>
            <w:noWrap/>
            <w:vAlign w:val="center"/>
            <w:hideMark/>
          </w:tcPr>
          <w:p w14:paraId="53B73F5A"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04DB25BD" w14:textId="77777777" w:rsidTr="00B1292D">
        <w:trPr>
          <w:trHeight w:val="312"/>
          <w:jc w:val="center"/>
        </w:trPr>
        <w:tc>
          <w:tcPr>
            <w:tcW w:w="1560" w:type="dxa"/>
            <w:noWrap/>
            <w:vAlign w:val="center"/>
            <w:hideMark/>
          </w:tcPr>
          <w:p w14:paraId="626F87B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6BB660C1" w14:textId="2CA5737B" w:rsidR="00B1292D" w:rsidRPr="00B1292D" w:rsidRDefault="00B1292D" w:rsidP="00B1292D">
            <w:pPr>
              <w:jc w:val="center"/>
              <w:rPr>
                <w:rFonts w:ascii="Arial" w:hAnsi="Arial" w:cs="Arial"/>
              </w:rPr>
            </w:pPr>
            <w:r w:rsidRPr="00B1292D">
              <w:rPr>
                <w:rFonts w:ascii="Arial" w:hAnsi="Arial" w:cs="Arial"/>
              </w:rPr>
              <w:t>Marines</w:t>
            </w:r>
          </w:p>
        </w:tc>
        <w:tc>
          <w:tcPr>
            <w:tcW w:w="5103" w:type="dxa"/>
            <w:noWrap/>
            <w:vAlign w:val="center"/>
            <w:hideMark/>
          </w:tcPr>
          <w:p w14:paraId="4EAAADD2"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75003912" w14:textId="77777777" w:rsidTr="00B1292D">
        <w:trPr>
          <w:trHeight w:val="312"/>
          <w:jc w:val="center"/>
        </w:trPr>
        <w:tc>
          <w:tcPr>
            <w:tcW w:w="1560" w:type="dxa"/>
            <w:noWrap/>
            <w:vAlign w:val="center"/>
            <w:hideMark/>
          </w:tcPr>
          <w:p w14:paraId="66436BF8"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4391FEA8" w14:textId="624C0CAC" w:rsidR="00B1292D" w:rsidRPr="00B1292D" w:rsidRDefault="00B1292D" w:rsidP="00B1292D">
            <w:pPr>
              <w:jc w:val="center"/>
              <w:rPr>
                <w:rFonts w:ascii="Arial" w:hAnsi="Arial" w:cs="Arial"/>
              </w:rPr>
            </w:pPr>
            <w:proofErr w:type="spellStart"/>
            <w:r w:rsidRPr="00B1292D">
              <w:rPr>
                <w:rFonts w:ascii="Arial" w:hAnsi="Arial" w:cs="Arial"/>
              </w:rPr>
              <w:t>Maudétour</w:t>
            </w:r>
            <w:proofErr w:type="spellEnd"/>
            <w:r w:rsidRPr="00B1292D">
              <w:rPr>
                <w:rFonts w:ascii="Arial" w:hAnsi="Arial" w:cs="Arial"/>
              </w:rPr>
              <w:t>-en-Vexin</w:t>
            </w:r>
          </w:p>
        </w:tc>
        <w:tc>
          <w:tcPr>
            <w:tcW w:w="5103" w:type="dxa"/>
            <w:noWrap/>
            <w:vAlign w:val="center"/>
            <w:hideMark/>
          </w:tcPr>
          <w:p w14:paraId="52E34CA5"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6829EE84" w14:textId="77777777" w:rsidTr="00B1292D">
        <w:trPr>
          <w:trHeight w:val="312"/>
          <w:jc w:val="center"/>
        </w:trPr>
        <w:tc>
          <w:tcPr>
            <w:tcW w:w="1560" w:type="dxa"/>
            <w:noWrap/>
            <w:vAlign w:val="center"/>
            <w:hideMark/>
          </w:tcPr>
          <w:p w14:paraId="249A4D4B"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4E94037F" w14:textId="1A8F1E45" w:rsidR="00B1292D" w:rsidRPr="00B1292D" w:rsidRDefault="00B1292D" w:rsidP="00B1292D">
            <w:pPr>
              <w:jc w:val="center"/>
              <w:rPr>
                <w:rFonts w:ascii="Arial" w:hAnsi="Arial" w:cs="Arial"/>
              </w:rPr>
            </w:pPr>
            <w:proofErr w:type="spellStart"/>
            <w:r w:rsidRPr="00B1292D">
              <w:rPr>
                <w:rFonts w:ascii="Arial" w:hAnsi="Arial" w:cs="Arial"/>
              </w:rPr>
              <w:t>Montgeroult</w:t>
            </w:r>
            <w:proofErr w:type="spellEnd"/>
          </w:p>
        </w:tc>
        <w:tc>
          <w:tcPr>
            <w:tcW w:w="5103" w:type="dxa"/>
            <w:noWrap/>
            <w:vAlign w:val="center"/>
            <w:hideMark/>
          </w:tcPr>
          <w:p w14:paraId="1F570365"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432A6072" w14:textId="77777777" w:rsidTr="00B1292D">
        <w:trPr>
          <w:trHeight w:val="312"/>
          <w:jc w:val="center"/>
        </w:trPr>
        <w:tc>
          <w:tcPr>
            <w:tcW w:w="1560" w:type="dxa"/>
            <w:noWrap/>
            <w:vAlign w:val="center"/>
            <w:hideMark/>
          </w:tcPr>
          <w:p w14:paraId="2BB019F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1DE0F4AB" w14:textId="7F88F33C" w:rsidR="00B1292D" w:rsidRPr="00B1292D" w:rsidRDefault="00B1292D" w:rsidP="00B1292D">
            <w:pPr>
              <w:jc w:val="center"/>
              <w:rPr>
                <w:rFonts w:ascii="Arial" w:hAnsi="Arial" w:cs="Arial"/>
              </w:rPr>
            </w:pPr>
            <w:r w:rsidRPr="00B1292D">
              <w:rPr>
                <w:rFonts w:ascii="Arial" w:hAnsi="Arial" w:cs="Arial"/>
              </w:rPr>
              <w:t>Montreuil-sur-Epte</w:t>
            </w:r>
          </w:p>
        </w:tc>
        <w:tc>
          <w:tcPr>
            <w:tcW w:w="5103" w:type="dxa"/>
            <w:noWrap/>
            <w:vAlign w:val="center"/>
            <w:hideMark/>
          </w:tcPr>
          <w:p w14:paraId="5A171917"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30005CD4" w14:textId="77777777" w:rsidTr="00B1292D">
        <w:trPr>
          <w:trHeight w:val="312"/>
          <w:jc w:val="center"/>
        </w:trPr>
        <w:tc>
          <w:tcPr>
            <w:tcW w:w="1560" w:type="dxa"/>
            <w:noWrap/>
            <w:vAlign w:val="center"/>
            <w:hideMark/>
          </w:tcPr>
          <w:p w14:paraId="4BC2CE21"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B6AA43B" w14:textId="43E85183" w:rsidR="00B1292D" w:rsidRPr="00B1292D" w:rsidRDefault="00B1292D" w:rsidP="00B1292D">
            <w:pPr>
              <w:jc w:val="center"/>
              <w:rPr>
                <w:rFonts w:ascii="Arial" w:hAnsi="Arial" w:cs="Arial"/>
              </w:rPr>
            </w:pPr>
            <w:proofErr w:type="spellStart"/>
            <w:r w:rsidRPr="00B1292D">
              <w:rPr>
                <w:rFonts w:ascii="Arial" w:hAnsi="Arial" w:cs="Arial"/>
              </w:rPr>
              <w:t>Moussy</w:t>
            </w:r>
            <w:proofErr w:type="spellEnd"/>
          </w:p>
        </w:tc>
        <w:tc>
          <w:tcPr>
            <w:tcW w:w="5103" w:type="dxa"/>
            <w:noWrap/>
            <w:vAlign w:val="center"/>
            <w:hideMark/>
          </w:tcPr>
          <w:p w14:paraId="152B0F8D"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52751AE4" w14:textId="77777777" w:rsidTr="00B1292D">
        <w:trPr>
          <w:trHeight w:val="312"/>
          <w:jc w:val="center"/>
        </w:trPr>
        <w:tc>
          <w:tcPr>
            <w:tcW w:w="1560" w:type="dxa"/>
            <w:noWrap/>
            <w:vAlign w:val="center"/>
            <w:hideMark/>
          </w:tcPr>
          <w:p w14:paraId="18F60B3B"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3219A496" w14:textId="428BED39" w:rsidR="00B1292D" w:rsidRPr="00B1292D" w:rsidRDefault="00B1292D" w:rsidP="00B1292D">
            <w:pPr>
              <w:jc w:val="center"/>
              <w:rPr>
                <w:rFonts w:ascii="Arial" w:hAnsi="Arial" w:cs="Arial"/>
              </w:rPr>
            </w:pPr>
            <w:r w:rsidRPr="00B1292D">
              <w:rPr>
                <w:rFonts w:ascii="Arial" w:hAnsi="Arial" w:cs="Arial"/>
              </w:rPr>
              <w:t>Neuilly-en-Vexin</w:t>
            </w:r>
          </w:p>
        </w:tc>
        <w:tc>
          <w:tcPr>
            <w:tcW w:w="5103" w:type="dxa"/>
            <w:noWrap/>
            <w:vAlign w:val="center"/>
            <w:hideMark/>
          </w:tcPr>
          <w:p w14:paraId="1CCBD347"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4B49E6DB" w14:textId="77777777" w:rsidTr="00B1292D">
        <w:trPr>
          <w:trHeight w:val="312"/>
          <w:jc w:val="center"/>
        </w:trPr>
        <w:tc>
          <w:tcPr>
            <w:tcW w:w="1560" w:type="dxa"/>
            <w:noWrap/>
            <w:vAlign w:val="center"/>
            <w:hideMark/>
          </w:tcPr>
          <w:p w14:paraId="71957D55"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EF62449" w14:textId="0D188D5C" w:rsidR="00B1292D" w:rsidRPr="00B1292D" w:rsidRDefault="00B1292D" w:rsidP="00B1292D">
            <w:pPr>
              <w:jc w:val="center"/>
              <w:rPr>
                <w:rFonts w:ascii="Arial" w:hAnsi="Arial" w:cs="Arial"/>
              </w:rPr>
            </w:pPr>
            <w:proofErr w:type="spellStart"/>
            <w:r w:rsidRPr="00B1292D">
              <w:rPr>
                <w:rFonts w:ascii="Arial" w:hAnsi="Arial" w:cs="Arial"/>
              </w:rPr>
              <w:t>Nucourt</w:t>
            </w:r>
            <w:proofErr w:type="spellEnd"/>
          </w:p>
        </w:tc>
        <w:tc>
          <w:tcPr>
            <w:tcW w:w="5103" w:type="dxa"/>
            <w:noWrap/>
            <w:vAlign w:val="center"/>
            <w:hideMark/>
          </w:tcPr>
          <w:p w14:paraId="13DAC87C"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642B0F7E" w14:textId="77777777" w:rsidTr="00B1292D">
        <w:trPr>
          <w:trHeight w:val="312"/>
          <w:jc w:val="center"/>
        </w:trPr>
        <w:tc>
          <w:tcPr>
            <w:tcW w:w="1560" w:type="dxa"/>
            <w:noWrap/>
            <w:vAlign w:val="center"/>
            <w:hideMark/>
          </w:tcPr>
          <w:p w14:paraId="6D2A4708"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9F3F831" w14:textId="01F3BA3F" w:rsidR="00B1292D" w:rsidRPr="00B1292D" w:rsidRDefault="00B1292D" w:rsidP="00B1292D">
            <w:pPr>
              <w:jc w:val="center"/>
              <w:rPr>
                <w:rFonts w:ascii="Arial" w:hAnsi="Arial" w:cs="Arial"/>
              </w:rPr>
            </w:pPr>
            <w:proofErr w:type="spellStart"/>
            <w:r w:rsidRPr="00B1292D">
              <w:rPr>
                <w:rFonts w:ascii="Arial" w:hAnsi="Arial" w:cs="Arial"/>
              </w:rPr>
              <w:t>Omerville</w:t>
            </w:r>
            <w:proofErr w:type="spellEnd"/>
          </w:p>
        </w:tc>
        <w:tc>
          <w:tcPr>
            <w:tcW w:w="5103" w:type="dxa"/>
            <w:noWrap/>
            <w:vAlign w:val="center"/>
            <w:hideMark/>
          </w:tcPr>
          <w:p w14:paraId="6F85340F"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42DAED2F" w14:textId="77777777" w:rsidTr="00B1292D">
        <w:trPr>
          <w:trHeight w:val="312"/>
          <w:jc w:val="center"/>
        </w:trPr>
        <w:tc>
          <w:tcPr>
            <w:tcW w:w="1560" w:type="dxa"/>
            <w:noWrap/>
            <w:vAlign w:val="center"/>
            <w:hideMark/>
          </w:tcPr>
          <w:p w14:paraId="62FE5247"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51A75126" w14:textId="7E3CC2B9" w:rsidR="00B1292D" w:rsidRPr="00B1292D" w:rsidRDefault="00B1292D" w:rsidP="00B1292D">
            <w:pPr>
              <w:jc w:val="center"/>
              <w:rPr>
                <w:rFonts w:ascii="Arial" w:hAnsi="Arial" w:cs="Arial"/>
              </w:rPr>
            </w:pPr>
            <w:proofErr w:type="spellStart"/>
            <w:r w:rsidRPr="00B1292D">
              <w:rPr>
                <w:rFonts w:ascii="Arial" w:hAnsi="Arial" w:cs="Arial"/>
              </w:rPr>
              <w:t>Sagy</w:t>
            </w:r>
            <w:proofErr w:type="spellEnd"/>
          </w:p>
        </w:tc>
        <w:tc>
          <w:tcPr>
            <w:tcW w:w="5103" w:type="dxa"/>
            <w:noWrap/>
            <w:vAlign w:val="center"/>
            <w:hideMark/>
          </w:tcPr>
          <w:p w14:paraId="1AE0F31A"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6DD1FAAE" w14:textId="77777777" w:rsidTr="00B1292D">
        <w:trPr>
          <w:trHeight w:val="312"/>
          <w:jc w:val="center"/>
        </w:trPr>
        <w:tc>
          <w:tcPr>
            <w:tcW w:w="1560" w:type="dxa"/>
            <w:noWrap/>
            <w:vAlign w:val="center"/>
            <w:hideMark/>
          </w:tcPr>
          <w:p w14:paraId="63C9FB84"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56C2CFD1" w14:textId="7C072A1E" w:rsidR="00B1292D" w:rsidRPr="00B1292D" w:rsidRDefault="00B1292D" w:rsidP="00B1292D">
            <w:pPr>
              <w:jc w:val="center"/>
              <w:rPr>
                <w:rFonts w:ascii="Arial" w:hAnsi="Arial" w:cs="Arial"/>
              </w:rPr>
            </w:pPr>
            <w:r w:rsidRPr="00B1292D">
              <w:rPr>
                <w:rFonts w:ascii="Arial" w:hAnsi="Arial" w:cs="Arial"/>
              </w:rPr>
              <w:t>Saint-Clair-sur-Epte</w:t>
            </w:r>
          </w:p>
        </w:tc>
        <w:tc>
          <w:tcPr>
            <w:tcW w:w="5103" w:type="dxa"/>
            <w:noWrap/>
            <w:vAlign w:val="center"/>
            <w:hideMark/>
          </w:tcPr>
          <w:p w14:paraId="0AAB6F1A"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5A2E03F4" w14:textId="77777777" w:rsidTr="00B1292D">
        <w:trPr>
          <w:trHeight w:val="312"/>
          <w:jc w:val="center"/>
        </w:trPr>
        <w:tc>
          <w:tcPr>
            <w:tcW w:w="1560" w:type="dxa"/>
            <w:noWrap/>
            <w:vAlign w:val="center"/>
            <w:hideMark/>
          </w:tcPr>
          <w:p w14:paraId="2B8AD4EE"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81781B6" w14:textId="39E7BBDB" w:rsidR="00B1292D" w:rsidRPr="00B1292D" w:rsidRDefault="00B1292D" w:rsidP="00B1292D">
            <w:pPr>
              <w:jc w:val="center"/>
              <w:rPr>
                <w:rFonts w:ascii="Arial" w:hAnsi="Arial" w:cs="Arial"/>
              </w:rPr>
            </w:pPr>
            <w:r w:rsidRPr="00B1292D">
              <w:rPr>
                <w:rFonts w:ascii="Arial" w:hAnsi="Arial" w:cs="Arial"/>
              </w:rPr>
              <w:t>Saint-Cyr-en-</w:t>
            </w:r>
            <w:proofErr w:type="spellStart"/>
            <w:r w:rsidRPr="00B1292D">
              <w:rPr>
                <w:rFonts w:ascii="Arial" w:hAnsi="Arial" w:cs="Arial"/>
              </w:rPr>
              <w:t>Arthies</w:t>
            </w:r>
            <w:proofErr w:type="spellEnd"/>
          </w:p>
        </w:tc>
        <w:tc>
          <w:tcPr>
            <w:tcW w:w="5103" w:type="dxa"/>
            <w:noWrap/>
            <w:vAlign w:val="center"/>
            <w:hideMark/>
          </w:tcPr>
          <w:p w14:paraId="08D7CF07"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71BCDA2C" w14:textId="77777777" w:rsidTr="00B1292D">
        <w:trPr>
          <w:trHeight w:val="312"/>
          <w:jc w:val="center"/>
        </w:trPr>
        <w:tc>
          <w:tcPr>
            <w:tcW w:w="1560" w:type="dxa"/>
            <w:noWrap/>
            <w:vAlign w:val="center"/>
            <w:hideMark/>
          </w:tcPr>
          <w:p w14:paraId="325A7B43"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54378817" w14:textId="0A1E9D40" w:rsidR="00B1292D" w:rsidRPr="00B1292D" w:rsidRDefault="00B1292D" w:rsidP="00B1292D">
            <w:pPr>
              <w:jc w:val="center"/>
              <w:rPr>
                <w:rFonts w:ascii="Arial" w:hAnsi="Arial" w:cs="Arial"/>
              </w:rPr>
            </w:pPr>
            <w:r w:rsidRPr="00B1292D">
              <w:rPr>
                <w:rFonts w:ascii="Arial" w:hAnsi="Arial" w:cs="Arial"/>
              </w:rPr>
              <w:t>Saint-Gervais</w:t>
            </w:r>
          </w:p>
        </w:tc>
        <w:tc>
          <w:tcPr>
            <w:tcW w:w="5103" w:type="dxa"/>
            <w:noWrap/>
            <w:vAlign w:val="center"/>
            <w:hideMark/>
          </w:tcPr>
          <w:p w14:paraId="716CB085"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75524AD7" w14:textId="77777777" w:rsidTr="00B1292D">
        <w:trPr>
          <w:trHeight w:val="312"/>
          <w:jc w:val="center"/>
        </w:trPr>
        <w:tc>
          <w:tcPr>
            <w:tcW w:w="1560" w:type="dxa"/>
            <w:noWrap/>
            <w:vAlign w:val="center"/>
            <w:hideMark/>
          </w:tcPr>
          <w:p w14:paraId="750AAD90"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35B15696" w14:textId="538347D0" w:rsidR="00B1292D" w:rsidRPr="00B1292D" w:rsidRDefault="00B1292D" w:rsidP="00B1292D">
            <w:pPr>
              <w:jc w:val="center"/>
              <w:rPr>
                <w:rFonts w:ascii="Arial" w:hAnsi="Arial" w:cs="Arial"/>
              </w:rPr>
            </w:pPr>
            <w:proofErr w:type="spellStart"/>
            <w:r w:rsidRPr="00B1292D">
              <w:rPr>
                <w:rFonts w:ascii="Arial" w:hAnsi="Arial" w:cs="Arial"/>
              </w:rPr>
              <w:t>Santeuil</w:t>
            </w:r>
            <w:proofErr w:type="spellEnd"/>
          </w:p>
        </w:tc>
        <w:tc>
          <w:tcPr>
            <w:tcW w:w="5103" w:type="dxa"/>
            <w:noWrap/>
            <w:vAlign w:val="center"/>
            <w:hideMark/>
          </w:tcPr>
          <w:p w14:paraId="6F539A45"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4097D78A" w14:textId="77777777" w:rsidTr="00B1292D">
        <w:trPr>
          <w:trHeight w:val="312"/>
          <w:jc w:val="center"/>
        </w:trPr>
        <w:tc>
          <w:tcPr>
            <w:tcW w:w="1560" w:type="dxa"/>
            <w:noWrap/>
            <w:vAlign w:val="center"/>
            <w:hideMark/>
          </w:tcPr>
          <w:p w14:paraId="710E0B05"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42C9B4D4" w14:textId="6E66CCCD" w:rsidR="00B1292D" w:rsidRPr="00B1292D" w:rsidRDefault="00B1292D" w:rsidP="00B1292D">
            <w:pPr>
              <w:jc w:val="center"/>
              <w:rPr>
                <w:rFonts w:ascii="Arial" w:hAnsi="Arial" w:cs="Arial"/>
              </w:rPr>
            </w:pPr>
            <w:proofErr w:type="spellStart"/>
            <w:r w:rsidRPr="00B1292D">
              <w:rPr>
                <w:rFonts w:ascii="Arial" w:hAnsi="Arial" w:cs="Arial"/>
              </w:rPr>
              <w:t>Seraincourt</w:t>
            </w:r>
            <w:proofErr w:type="spellEnd"/>
          </w:p>
        </w:tc>
        <w:tc>
          <w:tcPr>
            <w:tcW w:w="5103" w:type="dxa"/>
            <w:noWrap/>
            <w:vAlign w:val="center"/>
            <w:hideMark/>
          </w:tcPr>
          <w:p w14:paraId="4F2B0627"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3BB3EDA2" w14:textId="77777777" w:rsidTr="00B1292D">
        <w:trPr>
          <w:trHeight w:val="312"/>
          <w:jc w:val="center"/>
        </w:trPr>
        <w:tc>
          <w:tcPr>
            <w:tcW w:w="1560" w:type="dxa"/>
            <w:noWrap/>
            <w:vAlign w:val="center"/>
            <w:hideMark/>
          </w:tcPr>
          <w:p w14:paraId="1C34AD04"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2BDE2ACD" w14:textId="78CBD74B" w:rsidR="00B1292D" w:rsidRPr="00B1292D" w:rsidRDefault="00B1292D" w:rsidP="00B1292D">
            <w:pPr>
              <w:jc w:val="center"/>
              <w:rPr>
                <w:rFonts w:ascii="Arial" w:hAnsi="Arial" w:cs="Arial"/>
              </w:rPr>
            </w:pPr>
            <w:proofErr w:type="spellStart"/>
            <w:r w:rsidRPr="00B1292D">
              <w:rPr>
                <w:rFonts w:ascii="Arial" w:hAnsi="Arial" w:cs="Arial"/>
              </w:rPr>
              <w:t>Théméricourt</w:t>
            </w:r>
            <w:proofErr w:type="spellEnd"/>
          </w:p>
        </w:tc>
        <w:tc>
          <w:tcPr>
            <w:tcW w:w="5103" w:type="dxa"/>
            <w:noWrap/>
            <w:vAlign w:val="center"/>
            <w:hideMark/>
          </w:tcPr>
          <w:p w14:paraId="051CC4BB"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1040F207" w14:textId="77777777" w:rsidTr="00B1292D">
        <w:trPr>
          <w:trHeight w:val="312"/>
          <w:jc w:val="center"/>
        </w:trPr>
        <w:tc>
          <w:tcPr>
            <w:tcW w:w="1560" w:type="dxa"/>
            <w:noWrap/>
            <w:vAlign w:val="center"/>
            <w:hideMark/>
          </w:tcPr>
          <w:p w14:paraId="00B0466F"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58AB6FE" w14:textId="3F0F5E25" w:rsidR="00B1292D" w:rsidRPr="00B1292D" w:rsidRDefault="00B1292D" w:rsidP="00B1292D">
            <w:pPr>
              <w:jc w:val="center"/>
              <w:rPr>
                <w:rFonts w:ascii="Arial" w:hAnsi="Arial" w:cs="Arial"/>
              </w:rPr>
            </w:pPr>
            <w:proofErr w:type="spellStart"/>
            <w:r w:rsidRPr="00B1292D">
              <w:rPr>
                <w:rFonts w:ascii="Arial" w:hAnsi="Arial" w:cs="Arial"/>
              </w:rPr>
              <w:t>Theuville</w:t>
            </w:r>
            <w:proofErr w:type="spellEnd"/>
          </w:p>
        </w:tc>
        <w:tc>
          <w:tcPr>
            <w:tcW w:w="5103" w:type="dxa"/>
            <w:noWrap/>
            <w:vAlign w:val="center"/>
            <w:hideMark/>
          </w:tcPr>
          <w:p w14:paraId="359AD743"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262A4B99" w14:textId="77777777" w:rsidTr="00B1292D">
        <w:trPr>
          <w:trHeight w:val="312"/>
          <w:jc w:val="center"/>
        </w:trPr>
        <w:tc>
          <w:tcPr>
            <w:tcW w:w="1560" w:type="dxa"/>
            <w:noWrap/>
            <w:vAlign w:val="center"/>
            <w:hideMark/>
          </w:tcPr>
          <w:p w14:paraId="2691B21D"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3E6AC585" w14:textId="4B9B7BB2" w:rsidR="00B1292D" w:rsidRPr="00B1292D" w:rsidRDefault="00B1292D" w:rsidP="00B1292D">
            <w:pPr>
              <w:jc w:val="center"/>
              <w:rPr>
                <w:rFonts w:ascii="Arial" w:hAnsi="Arial" w:cs="Arial"/>
              </w:rPr>
            </w:pPr>
            <w:r w:rsidRPr="00B1292D">
              <w:rPr>
                <w:rFonts w:ascii="Arial" w:hAnsi="Arial" w:cs="Arial"/>
              </w:rPr>
              <w:t>Us</w:t>
            </w:r>
          </w:p>
        </w:tc>
        <w:tc>
          <w:tcPr>
            <w:tcW w:w="5103" w:type="dxa"/>
            <w:noWrap/>
            <w:vAlign w:val="center"/>
            <w:hideMark/>
          </w:tcPr>
          <w:p w14:paraId="212867FE"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71779E82" w14:textId="77777777" w:rsidTr="00B1292D">
        <w:trPr>
          <w:trHeight w:val="312"/>
          <w:jc w:val="center"/>
        </w:trPr>
        <w:tc>
          <w:tcPr>
            <w:tcW w:w="1560" w:type="dxa"/>
            <w:noWrap/>
            <w:vAlign w:val="center"/>
            <w:hideMark/>
          </w:tcPr>
          <w:p w14:paraId="3FA2FBA2"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6A9C4187" w14:textId="26E535BB" w:rsidR="00B1292D" w:rsidRPr="00B1292D" w:rsidRDefault="00B1292D" w:rsidP="00B1292D">
            <w:pPr>
              <w:jc w:val="center"/>
              <w:rPr>
                <w:rFonts w:ascii="Arial" w:hAnsi="Arial" w:cs="Arial"/>
              </w:rPr>
            </w:pPr>
            <w:proofErr w:type="spellStart"/>
            <w:r w:rsidRPr="00B1292D">
              <w:rPr>
                <w:rFonts w:ascii="Arial" w:hAnsi="Arial" w:cs="Arial"/>
              </w:rPr>
              <w:t>Vétheuil</w:t>
            </w:r>
            <w:proofErr w:type="spellEnd"/>
          </w:p>
        </w:tc>
        <w:tc>
          <w:tcPr>
            <w:tcW w:w="5103" w:type="dxa"/>
            <w:noWrap/>
            <w:vAlign w:val="center"/>
            <w:hideMark/>
          </w:tcPr>
          <w:p w14:paraId="078AC36B"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18C02D3B" w14:textId="77777777" w:rsidTr="00B1292D">
        <w:trPr>
          <w:trHeight w:val="312"/>
          <w:jc w:val="center"/>
        </w:trPr>
        <w:tc>
          <w:tcPr>
            <w:tcW w:w="1560" w:type="dxa"/>
            <w:noWrap/>
            <w:vAlign w:val="center"/>
            <w:hideMark/>
          </w:tcPr>
          <w:p w14:paraId="1508DBBD"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FE2948A" w14:textId="424B0726" w:rsidR="00B1292D" w:rsidRPr="00B1292D" w:rsidRDefault="00B1292D" w:rsidP="00B1292D">
            <w:pPr>
              <w:jc w:val="center"/>
              <w:rPr>
                <w:rFonts w:ascii="Arial" w:hAnsi="Arial" w:cs="Arial"/>
              </w:rPr>
            </w:pPr>
            <w:r w:rsidRPr="00B1292D">
              <w:rPr>
                <w:rFonts w:ascii="Arial" w:hAnsi="Arial" w:cs="Arial"/>
              </w:rPr>
              <w:t>Vienne-en-</w:t>
            </w:r>
            <w:proofErr w:type="spellStart"/>
            <w:r w:rsidRPr="00B1292D">
              <w:rPr>
                <w:rFonts w:ascii="Arial" w:hAnsi="Arial" w:cs="Arial"/>
              </w:rPr>
              <w:t>Arthies</w:t>
            </w:r>
            <w:proofErr w:type="spellEnd"/>
          </w:p>
        </w:tc>
        <w:tc>
          <w:tcPr>
            <w:tcW w:w="5103" w:type="dxa"/>
            <w:noWrap/>
            <w:vAlign w:val="center"/>
            <w:hideMark/>
          </w:tcPr>
          <w:p w14:paraId="0269326D"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171A03DD" w14:textId="77777777" w:rsidTr="00B1292D">
        <w:trPr>
          <w:trHeight w:val="312"/>
          <w:jc w:val="center"/>
        </w:trPr>
        <w:tc>
          <w:tcPr>
            <w:tcW w:w="1560" w:type="dxa"/>
            <w:noWrap/>
            <w:vAlign w:val="center"/>
            <w:hideMark/>
          </w:tcPr>
          <w:p w14:paraId="1F93FBAB"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0B2A8154" w14:textId="535E09D5" w:rsidR="00B1292D" w:rsidRPr="00B1292D" w:rsidRDefault="00B1292D" w:rsidP="00B1292D">
            <w:pPr>
              <w:jc w:val="center"/>
              <w:rPr>
                <w:rFonts w:ascii="Arial" w:hAnsi="Arial" w:cs="Arial"/>
              </w:rPr>
            </w:pPr>
            <w:r w:rsidRPr="00B1292D">
              <w:rPr>
                <w:rFonts w:ascii="Arial" w:hAnsi="Arial" w:cs="Arial"/>
              </w:rPr>
              <w:t>Vigny</w:t>
            </w:r>
          </w:p>
        </w:tc>
        <w:tc>
          <w:tcPr>
            <w:tcW w:w="5103" w:type="dxa"/>
            <w:noWrap/>
            <w:vAlign w:val="center"/>
            <w:hideMark/>
          </w:tcPr>
          <w:p w14:paraId="78B01B73" w14:textId="77777777" w:rsidR="00B1292D" w:rsidRPr="00B1292D" w:rsidRDefault="00B1292D" w:rsidP="00B1292D">
            <w:pPr>
              <w:jc w:val="center"/>
              <w:rPr>
                <w:rFonts w:ascii="Arial" w:hAnsi="Arial" w:cs="Arial"/>
              </w:rPr>
            </w:pPr>
            <w:r w:rsidRPr="00B1292D">
              <w:rPr>
                <w:rFonts w:ascii="Arial" w:hAnsi="Arial" w:cs="Arial"/>
              </w:rPr>
              <w:t>Vexin Centre</w:t>
            </w:r>
          </w:p>
        </w:tc>
      </w:tr>
      <w:tr w:rsidR="00B1292D" w:rsidRPr="00B1292D" w14:paraId="6632568F" w14:textId="77777777" w:rsidTr="00B1292D">
        <w:trPr>
          <w:trHeight w:val="312"/>
          <w:jc w:val="center"/>
        </w:trPr>
        <w:tc>
          <w:tcPr>
            <w:tcW w:w="1560" w:type="dxa"/>
            <w:noWrap/>
            <w:vAlign w:val="center"/>
            <w:hideMark/>
          </w:tcPr>
          <w:p w14:paraId="5C12FD24"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5F862F55" w14:textId="59ABFFBA" w:rsidR="00B1292D" w:rsidRPr="00B1292D" w:rsidRDefault="00B1292D" w:rsidP="00B1292D">
            <w:pPr>
              <w:jc w:val="center"/>
              <w:rPr>
                <w:rFonts w:ascii="Arial" w:hAnsi="Arial" w:cs="Arial"/>
              </w:rPr>
            </w:pPr>
            <w:r w:rsidRPr="00B1292D">
              <w:rPr>
                <w:rFonts w:ascii="Arial" w:hAnsi="Arial" w:cs="Arial"/>
              </w:rPr>
              <w:t>Villers-en-</w:t>
            </w:r>
            <w:proofErr w:type="spellStart"/>
            <w:r w:rsidRPr="00B1292D">
              <w:rPr>
                <w:rFonts w:ascii="Arial" w:hAnsi="Arial" w:cs="Arial"/>
              </w:rPr>
              <w:t>Arthies</w:t>
            </w:r>
            <w:proofErr w:type="spellEnd"/>
          </w:p>
        </w:tc>
        <w:tc>
          <w:tcPr>
            <w:tcW w:w="5103" w:type="dxa"/>
            <w:noWrap/>
            <w:vAlign w:val="center"/>
            <w:hideMark/>
          </w:tcPr>
          <w:p w14:paraId="39D2C73E" w14:textId="77777777" w:rsidR="00B1292D" w:rsidRPr="00B1292D" w:rsidRDefault="00B1292D" w:rsidP="00B1292D">
            <w:pPr>
              <w:jc w:val="center"/>
              <w:rPr>
                <w:rFonts w:ascii="Arial" w:hAnsi="Arial" w:cs="Arial"/>
              </w:rPr>
            </w:pPr>
            <w:r w:rsidRPr="00B1292D">
              <w:rPr>
                <w:rFonts w:ascii="Arial" w:hAnsi="Arial" w:cs="Arial"/>
              </w:rPr>
              <w:t>Vexin Val de Seine</w:t>
            </w:r>
          </w:p>
        </w:tc>
      </w:tr>
      <w:tr w:rsidR="00B1292D" w:rsidRPr="00B1292D" w14:paraId="1A792D7D" w14:textId="77777777" w:rsidTr="00B1292D">
        <w:trPr>
          <w:trHeight w:val="312"/>
          <w:jc w:val="center"/>
        </w:trPr>
        <w:tc>
          <w:tcPr>
            <w:tcW w:w="1560" w:type="dxa"/>
            <w:noWrap/>
            <w:vAlign w:val="center"/>
            <w:hideMark/>
          </w:tcPr>
          <w:p w14:paraId="342F9F44" w14:textId="77777777" w:rsidR="00B1292D" w:rsidRPr="00B1292D" w:rsidRDefault="00B1292D" w:rsidP="00B1292D">
            <w:pPr>
              <w:jc w:val="center"/>
              <w:rPr>
                <w:rFonts w:ascii="Arial" w:hAnsi="Arial" w:cs="Arial"/>
              </w:rPr>
            </w:pPr>
            <w:r w:rsidRPr="00B1292D">
              <w:rPr>
                <w:rFonts w:ascii="Arial" w:hAnsi="Arial" w:cs="Arial"/>
              </w:rPr>
              <w:t>95</w:t>
            </w:r>
          </w:p>
        </w:tc>
        <w:tc>
          <w:tcPr>
            <w:tcW w:w="2830" w:type="dxa"/>
            <w:noWrap/>
            <w:vAlign w:val="center"/>
            <w:hideMark/>
          </w:tcPr>
          <w:p w14:paraId="21FDBC16" w14:textId="367E6A1F" w:rsidR="00B1292D" w:rsidRPr="00B1292D" w:rsidRDefault="00B1292D" w:rsidP="00B1292D">
            <w:pPr>
              <w:jc w:val="center"/>
              <w:rPr>
                <w:rFonts w:ascii="Arial" w:hAnsi="Arial" w:cs="Arial"/>
              </w:rPr>
            </w:pPr>
            <w:proofErr w:type="spellStart"/>
            <w:r w:rsidRPr="00B1292D">
              <w:rPr>
                <w:rFonts w:ascii="Arial" w:hAnsi="Arial" w:cs="Arial"/>
              </w:rPr>
              <w:t>Wy</w:t>
            </w:r>
            <w:proofErr w:type="spellEnd"/>
            <w:r w:rsidRPr="00B1292D">
              <w:rPr>
                <w:rFonts w:ascii="Arial" w:hAnsi="Arial" w:cs="Arial"/>
              </w:rPr>
              <w:t>-dit-Joli-Village</w:t>
            </w:r>
          </w:p>
        </w:tc>
        <w:tc>
          <w:tcPr>
            <w:tcW w:w="5103" w:type="dxa"/>
            <w:noWrap/>
            <w:vAlign w:val="center"/>
            <w:hideMark/>
          </w:tcPr>
          <w:p w14:paraId="1E255D4E" w14:textId="77777777" w:rsidR="00B1292D" w:rsidRPr="00B1292D" w:rsidRDefault="00B1292D" w:rsidP="00B1292D">
            <w:pPr>
              <w:jc w:val="center"/>
              <w:rPr>
                <w:rFonts w:ascii="Arial" w:hAnsi="Arial" w:cs="Arial"/>
              </w:rPr>
            </w:pPr>
            <w:r w:rsidRPr="00B1292D">
              <w:rPr>
                <w:rFonts w:ascii="Arial" w:hAnsi="Arial" w:cs="Arial"/>
              </w:rPr>
              <w:t>Vexin Val de Seine</w:t>
            </w:r>
          </w:p>
        </w:tc>
      </w:tr>
    </w:tbl>
    <w:p w14:paraId="35764941" w14:textId="77777777" w:rsidR="00B1292D" w:rsidRPr="00B1292D" w:rsidRDefault="00B1292D">
      <w:pPr>
        <w:rPr>
          <w:rFonts w:ascii="Arial" w:hAnsi="Arial" w:cs="Arial"/>
        </w:rPr>
      </w:pPr>
    </w:p>
    <w:sectPr w:rsidR="00B1292D" w:rsidRPr="00B1292D" w:rsidSect="00F95716">
      <w:footerReference w:type="default" r:id="rId16"/>
      <w:pgSz w:w="11906" w:h="16838"/>
      <w:pgMar w:top="1417" w:right="1417" w:bottom="851" w:left="1417" w:header="68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65C3" w16cex:dateUtc="2021-02-15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27165" w16cid:durableId="23D565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5C88" w14:textId="77777777" w:rsidR="00B8232E" w:rsidRDefault="00B8232E" w:rsidP="004641D9">
      <w:r>
        <w:separator/>
      </w:r>
    </w:p>
  </w:endnote>
  <w:endnote w:type="continuationSeparator" w:id="0">
    <w:p w14:paraId="713D79A0" w14:textId="77777777" w:rsidR="00B8232E" w:rsidRDefault="00B8232E" w:rsidP="0046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altName w:val="Arial"/>
    <w:charset w:val="00"/>
    <w:family w:val="swiss"/>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MT">
    <w:altName w:val="Arial"/>
    <w:charset w:val="00"/>
    <w:family w:val="swiss"/>
    <w:pitch w:val="default"/>
  </w:font>
  <w:font w:name="DejaVu Sans Condensed">
    <w:panose1 w:val="020B0606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BCFA" w14:textId="72E93974" w:rsidR="008C26EF" w:rsidRDefault="004641D9" w:rsidP="004F1B9F">
    <w:pPr>
      <w:pStyle w:val="NormalWeb"/>
      <w:jc w:val="center"/>
    </w:pPr>
    <w:r>
      <w:rPr>
        <w:rFonts w:ascii="Arial" w:hAnsi="Arial" w:cs="Arial"/>
        <w:i/>
        <w:iCs/>
        <w:noProof/>
        <w:sz w:val="15"/>
        <w:szCs w:val="15"/>
        <w:lang w:eastAsia="fr-FR"/>
      </w:rPr>
      <mc:AlternateContent>
        <mc:Choice Requires="wps">
          <w:drawing>
            <wp:anchor distT="0" distB="0" distL="0" distR="0" simplePos="0" relativeHeight="251659264" behindDoc="0" locked="0" layoutInCell="1" allowOverlap="1" wp14:anchorId="543D7709" wp14:editId="550C7E98">
              <wp:simplePos x="0" y="0"/>
              <wp:positionH relativeFrom="page">
                <wp:posOffset>6596380</wp:posOffset>
              </wp:positionH>
              <wp:positionV relativeFrom="paragraph">
                <wp:posOffset>635</wp:posOffset>
              </wp:positionV>
              <wp:extent cx="44450" cy="127000"/>
              <wp:effectExtent l="0" t="635" r="0" b="0"/>
              <wp:wrapSquare wrapText="larges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A2EC2" w14:textId="445F70DB" w:rsidR="008C26EF" w:rsidRPr="00F95716" w:rsidRDefault="00517F8A">
                          <w:pPr>
                            <w:pStyle w:val="Pieddepage"/>
                            <w:rPr>
                              <w:b/>
                              <w:sz w:val="28"/>
                              <w:szCs w:val="28"/>
                            </w:rPr>
                          </w:pPr>
                          <w:r w:rsidRPr="00F95716">
                            <w:rPr>
                              <w:rStyle w:val="Numrodepage"/>
                              <w:b/>
                              <w:sz w:val="28"/>
                              <w:szCs w:val="28"/>
                            </w:rPr>
                            <w:fldChar w:fldCharType="begin"/>
                          </w:r>
                          <w:r w:rsidRPr="00F95716">
                            <w:rPr>
                              <w:rStyle w:val="Numrodepage"/>
                              <w:b/>
                              <w:sz w:val="28"/>
                              <w:szCs w:val="28"/>
                            </w:rPr>
                            <w:instrText xml:space="preserve"> PAGE </w:instrText>
                          </w:r>
                          <w:r w:rsidRPr="00F95716">
                            <w:rPr>
                              <w:rStyle w:val="Numrodepage"/>
                              <w:b/>
                              <w:sz w:val="28"/>
                              <w:szCs w:val="28"/>
                            </w:rPr>
                            <w:fldChar w:fldCharType="separate"/>
                          </w:r>
                          <w:r w:rsidR="00F92FB0">
                            <w:rPr>
                              <w:rStyle w:val="Numrodepage"/>
                              <w:b/>
                              <w:noProof/>
                              <w:sz w:val="28"/>
                              <w:szCs w:val="28"/>
                            </w:rPr>
                            <w:t>15</w:t>
                          </w:r>
                          <w:r w:rsidRPr="00F95716">
                            <w:rPr>
                              <w:rStyle w:val="Numrodepage"/>
                              <w:b/>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D7709" id="_x0000_t202" coordsize="21600,21600" o:spt="202" path="m,l,21600r21600,l21600,xe">
              <v:stroke joinstyle="miter"/>
              <v:path gradientshapeok="t" o:connecttype="rect"/>
            </v:shapetype>
            <v:shape id="Zone de texte 2" o:spid="_x0000_s1026" type="#_x0000_t202" style="position:absolute;left:0;text-align:left;margin-left:519.4pt;margin-top:.05pt;width:3.5pt;height:1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" stroked="f">
              <v:textbox inset="0,0,0,0">
                <w:txbxContent>
                  <w:p w14:paraId="1C1A2EC2" w14:textId="445F70DB" w:rsidR="008C26EF" w:rsidRPr="00F95716" w:rsidRDefault="00517F8A">
                    <w:pPr>
                      <w:pStyle w:val="Pieddepage"/>
                      <w:rPr>
                        <w:b/>
                        <w:sz w:val="28"/>
                        <w:szCs w:val="28"/>
                      </w:rPr>
                    </w:pPr>
                    <w:r w:rsidRPr="00F95716">
                      <w:rPr>
                        <w:rStyle w:val="Numrodepage"/>
                        <w:b/>
                        <w:sz w:val="28"/>
                        <w:szCs w:val="28"/>
                      </w:rPr>
                      <w:fldChar w:fldCharType="begin"/>
                    </w:r>
                    <w:r w:rsidRPr="00F95716">
                      <w:rPr>
                        <w:rStyle w:val="Numrodepage"/>
                        <w:b/>
                        <w:sz w:val="28"/>
                        <w:szCs w:val="28"/>
                      </w:rPr>
                      <w:instrText xml:space="preserve"> PAGE </w:instrText>
                    </w:r>
                    <w:r w:rsidRPr="00F95716">
                      <w:rPr>
                        <w:rStyle w:val="Numrodepage"/>
                        <w:b/>
                        <w:sz w:val="28"/>
                        <w:szCs w:val="28"/>
                      </w:rPr>
                      <w:fldChar w:fldCharType="separate"/>
                    </w:r>
                    <w:r w:rsidR="00F92FB0">
                      <w:rPr>
                        <w:rStyle w:val="Numrodepage"/>
                        <w:b/>
                        <w:noProof/>
                        <w:sz w:val="28"/>
                        <w:szCs w:val="28"/>
                      </w:rPr>
                      <w:t>15</w:t>
                    </w:r>
                    <w:r w:rsidRPr="00F95716">
                      <w:rPr>
                        <w:rStyle w:val="Numrodepage"/>
                        <w:b/>
                        <w:sz w:val="28"/>
                        <w:szCs w:val="28"/>
                      </w:rPr>
                      <w:fldChar w:fldCharType="end"/>
                    </w:r>
                  </w:p>
                </w:txbxContent>
              </v:textbox>
              <w10:wrap type="square" side="largest" anchorx="page"/>
            </v:shape>
          </w:pict>
        </mc:Fallback>
      </mc:AlternateContent>
    </w:r>
    <w:r w:rsidR="00F03892">
      <w:rPr>
        <w:rFonts w:ascii="Arial" w:hAnsi="Arial" w:cs="Arial"/>
        <w:i/>
        <w:iCs/>
        <w:sz w:val="15"/>
        <w:szCs w:val="15"/>
      </w:rPr>
      <w:t>Cahier des charges 202</w:t>
    </w:r>
    <w:r w:rsidR="004F1B9F">
      <w:rPr>
        <w:rFonts w:ascii="Arial" w:hAnsi="Arial" w:cs="Arial"/>
        <w:i/>
        <w:iCs/>
        <w:sz w:val="15"/>
        <w:szCs w:val="15"/>
      </w:rPr>
      <w:t>3</w:t>
    </w:r>
    <w:r w:rsidR="001D4618">
      <w:rPr>
        <w:rFonts w:ascii="Arial" w:hAnsi="Arial" w:cs="Arial"/>
        <w:i/>
        <w:iCs/>
        <w:sz w:val="15"/>
        <w:szCs w:val="15"/>
      </w:rPr>
      <w:t>-202</w:t>
    </w:r>
    <w:r w:rsidR="004F1B9F">
      <w:rPr>
        <w:rFonts w:ascii="Arial" w:hAnsi="Arial" w:cs="Arial"/>
        <w:i/>
        <w:iCs/>
        <w:sz w:val="15"/>
        <w:szCs w:val="15"/>
      </w:rPr>
      <w:t>4</w:t>
    </w:r>
    <w:r w:rsidR="00F95716">
      <w:rPr>
        <w:rFonts w:ascii="Arial" w:hAnsi="Arial" w:cs="Arial"/>
        <w:i/>
        <w:iCs/>
        <w:sz w:val="15"/>
        <w:szCs w:val="15"/>
      </w:rPr>
      <w:t xml:space="preserve"> </w:t>
    </w:r>
    <w:r w:rsidR="00517F8A">
      <w:rPr>
        <w:rFonts w:ascii="Arial" w:hAnsi="Arial" w:cs="Arial"/>
        <w:i/>
        <w:iCs/>
        <w:sz w:val="15"/>
        <w:szCs w:val="15"/>
      </w:rPr>
      <w:t>- Résidence territoriale artistique et culturelle en milieu scolaire</w:t>
    </w:r>
  </w:p>
  <w:p w14:paraId="0D882084" w14:textId="4A3495FB" w:rsidR="004F1B9F" w:rsidRDefault="00517F8A" w:rsidP="00F95716">
    <w:pPr>
      <w:jc w:val="center"/>
      <w:rPr>
        <w:rFonts w:eastAsiaTheme="minorEastAsia"/>
        <w:noProof/>
        <w:color w:val="000000" w:themeColor="text1"/>
        <w:lang w:eastAsia="fr-FR"/>
      </w:rPr>
    </w:pPr>
    <w:r>
      <w:rPr>
        <w:rFonts w:ascii="Arial" w:hAnsi="Arial" w:cs="Arial"/>
        <w:i/>
        <w:iCs/>
        <w:sz w:val="15"/>
        <w:szCs w:val="15"/>
      </w:rPr>
      <w:t>DRAC Ile-de-France</w:t>
    </w:r>
    <w:r w:rsidRPr="00F95716">
      <w:rPr>
        <w:rFonts w:ascii="Arial" w:eastAsia="Arial Unicode MS" w:hAnsi="Arial" w:cs="Arial"/>
        <w:i/>
        <w:iCs/>
        <w:color w:val="000000"/>
        <w:sz w:val="15"/>
        <w:szCs w:val="15"/>
      </w:rPr>
      <w:t xml:space="preserve"> </w:t>
    </w:r>
    <w:r w:rsidR="004F1B9F" w:rsidRPr="00F95716">
      <w:rPr>
        <w:rFonts w:ascii="Arial" w:eastAsia="Arial Unicode MS" w:hAnsi="Arial" w:cs="Arial"/>
        <w:i/>
        <w:iCs/>
        <w:color w:val="000000"/>
        <w:sz w:val="15"/>
        <w:szCs w:val="15"/>
      </w:rPr>
      <w:t>–</w:t>
    </w:r>
    <w:r w:rsidRPr="00F95716">
      <w:rPr>
        <w:rFonts w:ascii="Arial" w:eastAsia="Arial Unicode MS" w:hAnsi="Arial" w:cs="Arial"/>
        <w:i/>
        <w:iCs/>
        <w:color w:val="000000"/>
        <w:sz w:val="15"/>
        <w:szCs w:val="15"/>
      </w:rPr>
      <w:t xml:space="preserve"> </w:t>
    </w:r>
    <w:r w:rsidR="004F1B9F" w:rsidRPr="00F95716">
      <w:rPr>
        <w:rFonts w:ascii="Arial" w:eastAsia="Arial Unicode MS" w:hAnsi="Arial" w:cs="Arial"/>
        <w:i/>
        <w:iCs/>
        <w:color w:val="000000"/>
        <w:sz w:val="15"/>
        <w:szCs w:val="15"/>
      </w:rPr>
      <w:t>Service régional des Populations, de l’Accompagnement, de la Coopération et des Territoires</w:t>
    </w:r>
  </w:p>
  <w:p w14:paraId="702DCA02" w14:textId="77777777" w:rsidR="008C26EF" w:rsidRDefault="00F92FB0" w:rsidP="004F1B9F">
    <w:pPr>
      <w:pStyle w:val="NormalWe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17205" w14:textId="77777777" w:rsidR="00B8232E" w:rsidRDefault="00B8232E" w:rsidP="004641D9">
      <w:r>
        <w:separator/>
      </w:r>
    </w:p>
  </w:footnote>
  <w:footnote w:type="continuationSeparator" w:id="0">
    <w:p w14:paraId="03A14DBF" w14:textId="77777777" w:rsidR="00B8232E" w:rsidRDefault="00B8232E" w:rsidP="004641D9">
      <w:r>
        <w:continuationSeparator/>
      </w:r>
    </w:p>
  </w:footnote>
  <w:footnote w:id="1">
    <w:p w14:paraId="5B615D64" w14:textId="77777777" w:rsidR="004641D9" w:rsidRDefault="004641D9" w:rsidP="004641D9">
      <w:pPr>
        <w:pStyle w:val="Notedebasdepage"/>
      </w:pPr>
      <w:r>
        <w:rPr>
          <w:rStyle w:val="Caractresdenotedebasdepage"/>
          <w:rFonts w:ascii="Arial" w:hAnsi="Arial"/>
        </w:rPr>
        <w:footnoteRef/>
      </w:r>
      <w:r>
        <w:tab/>
        <w:t xml:space="preserve"> La culture scientifique, technique et industrielle est incluse dans cet appel à projets.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0"/>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auto"/>
        <w:sz w:val="20"/>
        <w:szCs w:val="18"/>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0"/>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color w:val="auto"/>
        <w:sz w:val="20"/>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20"/>
        <w:szCs w:val="18"/>
      </w:rPr>
    </w:lvl>
  </w:abstractNum>
  <w:abstractNum w:abstractNumId="6" w15:restartNumberingAfterBreak="0">
    <w:nsid w:val="00000008"/>
    <w:multiLevelType w:val="singleLevel"/>
    <w:tmpl w:val="00000008"/>
    <w:name w:val="WW8Num8"/>
    <w:lvl w:ilvl="0">
      <w:numFmt w:val="bullet"/>
      <w:lvlText w:val="-"/>
      <w:lvlJc w:val="left"/>
      <w:pPr>
        <w:tabs>
          <w:tab w:val="num" w:pos="1068"/>
        </w:tabs>
        <w:ind w:left="1068" w:hanging="360"/>
      </w:pPr>
      <w:rPr>
        <w:rFonts w:ascii="Times New Roman" w:hAnsi="Times New Roman" w:cs="Times New Roman" w:hint="default"/>
        <w:color w:val="auto"/>
        <w:sz w:val="20"/>
        <w:szCs w:val="18"/>
      </w:rPr>
    </w:lvl>
  </w:abstractNum>
  <w:abstractNum w:abstractNumId="7" w15:restartNumberingAfterBreak="0">
    <w:nsid w:val="00000009"/>
    <w:multiLevelType w:val="singleLevel"/>
    <w:tmpl w:val="00000009"/>
    <w:name w:val="WW8Num9"/>
    <w:lvl w:ilvl="0">
      <w:numFmt w:val="bullet"/>
      <w:lvlText w:val="-"/>
      <w:lvlJc w:val="left"/>
      <w:pPr>
        <w:tabs>
          <w:tab w:val="num" w:pos="1068"/>
        </w:tabs>
        <w:ind w:left="1068" w:hanging="360"/>
      </w:pPr>
      <w:rPr>
        <w:rFonts w:ascii="Times New Roman" w:hAnsi="Times New Roman" w:cs="Times New Roman" w:hint="default"/>
        <w:color w:val="auto"/>
        <w:sz w:val="20"/>
        <w:szCs w:val="18"/>
      </w:rPr>
    </w:lvl>
  </w:abstractNum>
  <w:abstractNum w:abstractNumId="8" w15:restartNumberingAfterBreak="0">
    <w:nsid w:val="0000000A"/>
    <w:multiLevelType w:val="singleLevel"/>
    <w:tmpl w:val="0000000A"/>
    <w:name w:val="WW8Num10"/>
    <w:lvl w:ilvl="0">
      <w:numFmt w:val="bullet"/>
      <w:lvlText w:val="-"/>
      <w:lvlJc w:val="left"/>
      <w:pPr>
        <w:tabs>
          <w:tab w:val="num" w:pos="1068"/>
        </w:tabs>
        <w:ind w:left="1068" w:hanging="360"/>
      </w:pPr>
      <w:rPr>
        <w:rFonts w:ascii="Times New Roman" w:hAnsi="Times New Roman" w:cs="Times New Roman" w:hint="default"/>
        <w:color w:val="auto"/>
        <w:sz w:val="20"/>
        <w:szCs w:val="18"/>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0"/>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1BF2C8F"/>
    <w:multiLevelType w:val="hybridMultilevel"/>
    <w:tmpl w:val="E89E99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023873"/>
    <w:multiLevelType w:val="hybridMultilevel"/>
    <w:tmpl w:val="939E8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D9"/>
    <w:rsid w:val="001D4618"/>
    <w:rsid w:val="00227BD1"/>
    <w:rsid w:val="002C2BC9"/>
    <w:rsid w:val="00303EE4"/>
    <w:rsid w:val="00311A6E"/>
    <w:rsid w:val="003371C7"/>
    <w:rsid w:val="00337CAF"/>
    <w:rsid w:val="00343D8E"/>
    <w:rsid w:val="003A56E1"/>
    <w:rsid w:val="003D15DF"/>
    <w:rsid w:val="0040414D"/>
    <w:rsid w:val="004060CC"/>
    <w:rsid w:val="00430EA2"/>
    <w:rsid w:val="004641D9"/>
    <w:rsid w:val="004B0AB4"/>
    <w:rsid w:val="004F1B9F"/>
    <w:rsid w:val="00517F8A"/>
    <w:rsid w:val="006015F0"/>
    <w:rsid w:val="0075621A"/>
    <w:rsid w:val="00787BE2"/>
    <w:rsid w:val="007F51CB"/>
    <w:rsid w:val="008849B8"/>
    <w:rsid w:val="00923949"/>
    <w:rsid w:val="009A4FCB"/>
    <w:rsid w:val="009F39C9"/>
    <w:rsid w:val="00A32A30"/>
    <w:rsid w:val="00AA1FED"/>
    <w:rsid w:val="00B05A52"/>
    <w:rsid w:val="00B1292D"/>
    <w:rsid w:val="00B303F8"/>
    <w:rsid w:val="00B37252"/>
    <w:rsid w:val="00B8232E"/>
    <w:rsid w:val="00BD4F67"/>
    <w:rsid w:val="00C3031A"/>
    <w:rsid w:val="00C63DBC"/>
    <w:rsid w:val="00CC0AEA"/>
    <w:rsid w:val="00D912E3"/>
    <w:rsid w:val="00E41F51"/>
    <w:rsid w:val="00EA1D5B"/>
    <w:rsid w:val="00EC5012"/>
    <w:rsid w:val="00EE71F6"/>
    <w:rsid w:val="00F03892"/>
    <w:rsid w:val="00F26B5B"/>
    <w:rsid w:val="00F92FB0"/>
    <w:rsid w:val="00F95716"/>
    <w:rsid w:val="00FB4070"/>
    <w:rsid w:val="00FD5AB2"/>
    <w:rsid w:val="00FF6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6874C9"/>
  <w15:chartTrackingRefBased/>
  <w15:docId w15:val="{D83F71E5-F753-423E-B598-E93D01FF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D9"/>
    <w:pPr>
      <w:suppressAutoHyphens/>
      <w:spacing w:after="0" w:line="240" w:lineRule="auto"/>
    </w:pPr>
    <w:rPr>
      <w:rFonts w:ascii="Times New Roman" w:eastAsia="Times New Roma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4641D9"/>
  </w:style>
  <w:style w:type="character" w:styleId="Lienhypertexte">
    <w:name w:val="Hyperlink"/>
    <w:uiPriority w:val="99"/>
    <w:rsid w:val="004641D9"/>
    <w:rPr>
      <w:color w:val="0000FF"/>
      <w:u w:val="single"/>
    </w:rPr>
  </w:style>
  <w:style w:type="character" w:customStyle="1" w:styleId="Caractresdenotedebasdepage">
    <w:name w:val="Caractères de note de bas de page"/>
    <w:rsid w:val="004641D9"/>
    <w:rPr>
      <w:vertAlign w:val="superscript"/>
    </w:rPr>
  </w:style>
  <w:style w:type="paragraph" w:customStyle="1" w:styleId="Titre1">
    <w:name w:val="Titre1"/>
    <w:basedOn w:val="Normal"/>
    <w:next w:val="Corpsdetexte"/>
    <w:rsid w:val="004641D9"/>
    <w:pPr>
      <w:jc w:val="center"/>
    </w:pPr>
    <w:rPr>
      <w:rFonts w:ascii="Arial-BoldMT" w:hAnsi="Arial-BoldMT" w:cs="Arial-BoldMT"/>
      <w:b/>
      <w:color w:val="000000"/>
      <w:sz w:val="22"/>
    </w:rPr>
  </w:style>
  <w:style w:type="paragraph" w:styleId="Pieddepage">
    <w:name w:val="footer"/>
    <w:basedOn w:val="Normal"/>
    <w:link w:val="PieddepageCar"/>
    <w:rsid w:val="004641D9"/>
    <w:pPr>
      <w:tabs>
        <w:tab w:val="center" w:pos="4536"/>
        <w:tab w:val="right" w:pos="9072"/>
      </w:tabs>
    </w:pPr>
  </w:style>
  <w:style w:type="character" w:customStyle="1" w:styleId="PieddepageCar">
    <w:name w:val="Pied de page Car"/>
    <w:basedOn w:val="Policepardfaut"/>
    <w:link w:val="Pieddepage"/>
    <w:rsid w:val="004641D9"/>
    <w:rPr>
      <w:rFonts w:ascii="Times New Roman" w:eastAsia="Times New Roman" w:hAnsi="Times New Roman" w:cs="Times New Roman"/>
      <w:sz w:val="20"/>
      <w:szCs w:val="20"/>
      <w:lang w:eastAsia="zh-CN"/>
    </w:rPr>
  </w:style>
  <w:style w:type="paragraph" w:styleId="NormalWeb">
    <w:name w:val="Normal (Web)"/>
    <w:basedOn w:val="Normal"/>
    <w:uiPriority w:val="99"/>
    <w:rsid w:val="004641D9"/>
    <w:pPr>
      <w:spacing w:before="100" w:line="102" w:lineRule="atLeast"/>
      <w:jc w:val="both"/>
    </w:pPr>
    <w:rPr>
      <w:rFonts w:ascii="Arial Unicode MS" w:eastAsia="Arial Unicode MS" w:hAnsi="Arial Unicode MS" w:cs="Arial Unicode MS"/>
      <w:color w:val="000000"/>
      <w:sz w:val="24"/>
      <w:szCs w:val="24"/>
    </w:rPr>
  </w:style>
  <w:style w:type="paragraph" w:customStyle="1" w:styleId="western">
    <w:name w:val="western"/>
    <w:basedOn w:val="Normal"/>
    <w:rsid w:val="004641D9"/>
    <w:pPr>
      <w:spacing w:before="100" w:line="102" w:lineRule="atLeast"/>
      <w:jc w:val="both"/>
    </w:pPr>
    <w:rPr>
      <w:rFonts w:ascii="ArialMT" w:eastAsia="Arial Unicode MS" w:hAnsi="ArialMT" w:cs="Arial Unicode MS"/>
      <w:color w:val="000000"/>
      <w:sz w:val="22"/>
      <w:szCs w:val="22"/>
    </w:rPr>
  </w:style>
  <w:style w:type="paragraph" w:styleId="Notedebasdepage">
    <w:name w:val="footnote text"/>
    <w:basedOn w:val="Normal"/>
    <w:link w:val="NotedebasdepageCar"/>
    <w:rsid w:val="004641D9"/>
  </w:style>
  <w:style w:type="character" w:customStyle="1" w:styleId="NotedebasdepageCar">
    <w:name w:val="Note de bas de page Car"/>
    <w:basedOn w:val="Policepardfaut"/>
    <w:link w:val="Notedebasdepage"/>
    <w:rsid w:val="004641D9"/>
    <w:rPr>
      <w:rFonts w:ascii="Times New Roman" w:eastAsia="Times New Roman" w:hAnsi="Times New Roman" w:cs="Times New Roman"/>
      <w:sz w:val="20"/>
      <w:szCs w:val="20"/>
      <w:lang w:eastAsia="zh-CN"/>
    </w:rPr>
  </w:style>
  <w:style w:type="paragraph" w:styleId="Corpsdetexte">
    <w:name w:val="Body Text"/>
    <w:basedOn w:val="Normal"/>
    <w:link w:val="CorpsdetexteCar"/>
    <w:uiPriority w:val="99"/>
    <w:semiHidden/>
    <w:unhideWhenUsed/>
    <w:rsid w:val="004641D9"/>
    <w:pPr>
      <w:spacing w:after="120"/>
    </w:pPr>
  </w:style>
  <w:style w:type="character" w:customStyle="1" w:styleId="CorpsdetexteCar">
    <w:name w:val="Corps de texte Car"/>
    <w:basedOn w:val="Policepardfaut"/>
    <w:link w:val="Corpsdetexte"/>
    <w:uiPriority w:val="99"/>
    <w:semiHidden/>
    <w:rsid w:val="004641D9"/>
    <w:rPr>
      <w:rFonts w:ascii="Times New Roman" w:eastAsia="Times New Roman" w:hAnsi="Times New Roman" w:cs="Times New Roman"/>
      <w:sz w:val="20"/>
      <w:szCs w:val="20"/>
      <w:lang w:eastAsia="zh-CN"/>
    </w:rPr>
  </w:style>
  <w:style w:type="paragraph" w:styleId="En-tte">
    <w:name w:val="header"/>
    <w:basedOn w:val="Normal"/>
    <w:link w:val="En-tteCar"/>
    <w:uiPriority w:val="99"/>
    <w:unhideWhenUsed/>
    <w:rsid w:val="004641D9"/>
    <w:pPr>
      <w:tabs>
        <w:tab w:val="center" w:pos="4536"/>
        <w:tab w:val="right" w:pos="9072"/>
      </w:tabs>
    </w:pPr>
  </w:style>
  <w:style w:type="character" w:customStyle="1" w:styleId="En-tteCar">
    <w:name w:val="En-tête Car"/>
    <w:basedOn w:val="Policepardfaut"/>
    <w:link w:val="En-tte"/>
    <w:uiPriority w:val="99"/>
    <w:rsid w:val="004641D9"/>
    <w:rPr>
      <w:rFonts w:ascii="Times New Roman" w:eastAsia="Times New Roman" w:hAnsi="Times New Roman" w:cs="Times New Roman"/>
      <w:sz w:val="20"/>
      <w:szCs w:val="20"/>
      <w:lang w:eastAsia="zh-CN"/>
    </w:rPr>
  </w:style>
  <w:style w:type="character" w:styleId="Marquedecommentaire">
    <w:name w:val="annotation reference"/>
    <w:basedOn w:val="Policepardfaut"/>
    <w:uiPriority w:val="99"/>
    <w:semiHidden/>
    <w:unhideWhenUsed/>
    <w:rsid w:val="00C3031A"/>
    <w:rPr>
      <w:sz w:val="16"/>
      <w:szCs w:val="16"/>
    </w:rPr>
  </w:style>
  <w:style w:type="paragraph" w:styleId="Commentaire">
    <w:name w:val="annotation text"/>
    <w:basedOn w:val="Normal"/>
    <w:link w:val="CommentaireCar"/>
    <w:uiPriority w:val="99"/>
    <w:semiHidden/>
    <w:unhideWhenUsed/>
    <w:rsid w:val="00C3031A"/>
  </w:style>
  <w:style w:type="character" w:customStyle="1" w:styleId="CommentaireCar">
    <w:name w:val="Commentaire Car"/>
    <w:basedOn w:val="Policepardfaut"/>
    <w:link w:val="Commentaire"/>
    <w:uiPriority w:val="99"/>
    <w:semiHidden/>
    <w:rsid w:val="00C3031A"/>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C3031A"/>
    <w:rPr>
      <w:b/>
      <w:bCs/>
    </w:rPr>
  </w:style>
  <w:style w:type="character" w:customStyle="1" w:styleId="ObjetducommentaireCar">
    <w:name w:val="Objet du commentaire Car"/>
    <w:basedOn w:val="CommentaireCar"/>
    <w:link w:val="Objetducommentaire"/>
    <w:uiPriority w:val="99"/>
    <w:semiHidden/>
    <w:rsid w:val="00C3031A"/>
    <w:rPr>
      <w:rFonts w:ascii="Times New Roman" w:eastAsia="Times New Roma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C3031A"/>
    <w:rPr>
      <w:sz w:val="18"/>
      <w:szCs w:val="18"/>
    </w:rPr>
  </w:style>
  <w:style w:type="character" w:customStyle="1" w:styleId="TextedebullesCar">
    <w:name w:val="Texte de bulles Car"/>
    <w:basedOn w:val="Policepardfaut"/>
    <w:link w:val="Textedebulles"/>
    <w:uiPriority w:val="99"/>
    <w:semiHidden/>
    <w:rsid w:val="00C3031A"/>
    <w:rPr>
      <w:rFonts w:ascii="Times New Roman" w:eastAsia="Times New Roman" w:hAnsi="Times New Roman" w:cs="Times New Roman"/>
      <w:sz w:val="18"/>
      <w:szCs w:val="18"/>
      <w:lang w:eastAsia="zh-CN"/>
    </w:rPr>
  </w:style>
  <w:style w:type="character" w:styleId="Lienhypertextesuivivisit">
    <w:name w:val="FollowedHyperlink"/>
    <w:basedOn w:val="Policepardfaut"/>
    <w:uiPriority w:val="99"/>
    <w:semiHidden/>
    <w:unhideWhenUsed/>
    <w:rsid w:val="00B1292D"/>
    <w:rPr>
      <w:color w:val="954F72"/>
      <w:u w:val="single"/>
    </w:rPr>
  </w:style>
  <w:style w:type="paragraph" w:customStyle="1" w:styleId="msonormal0">
    <w:name w:val="msonormal"/>
    <w:basedOn w:val="Normal"/>
    <w:rsid w:val="00B1292D"/>
    <w:pPr>
      <w:suppressAutoHyphens w:val="0"/>
      <w:spacing w:before="100" w:beforeAutospacing="1" w:after="100" w:afterAutospacing="1"/>
    </w:pPr>
    <w:rPr>
      <w:sz w:val="24"/>
      <w:szCs w:val="24"/>
      <w:lang w:eastAsia="fr-FR"/>
    </w:rPr>
  </w:style>
  <w:style w:type="paragraph" w:customStyle="1" w:styleId="xl65">
    <w:name w:val="xl65"/>
    <w:basedOn w:val="Normal"/>
    <w:rsid w:val="00B129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fr-FR"/>
    </w:rPr>
  </w:style>
  <w:style w:type="paragraph" w:customStyle="1" w:styleId="xl66">
    <w:name w:val="xl66"/>
    <w:basedOn w:val="Normal"/>
    <w:rsid w:val="00B1292D"/>
    <w:pPr>
      <w:suppressAutoHyphens w:val="0"/>
      <w:spacing w:before="100" w:beforeAutospacing="1" w:after="100" w:afterAutospacing="1"/>
      <w:textAlignment w:val="center"/>
    </w:pPr>
    <w:rPr>
      <w:sz w:val="24"/>
      <w:szCs w:val="24"/>
      <w:lang w:eastAsia="fr-FR"/>
    </w:rPr>
  </w:style>
  <w:style w:type="paragraph" w:customStyle="1" w:styleId="xl67">
    <w:name w:val="xl67"/>
    <w:basedOn w:val="Normal"/>
    <w:rsid w:val="00B1292D"/>
    <w:pPr>
      <w:suppressAutoHyphens w:val="0"/>
      <w:spacing w:before="100" w:beforeAutospacing="1" w:after="100" w:afterAutospacing="1"/>
      <w:jc w:val="center"/>
      <w:textAlignment w:val="center"/>
    </w:pPr>
    <w:rPr>
      <w:sz w:val="24"/>
      <w:szCs w:val="24"/>
      <w:lang w:eastAsia="fr-FR"/>
    </w:rPr>
  </w:style>
  <w:style w:type="paragraph" w:customStyle="1" w:styleId="xl68">
    <w:name w:val="xl68"/>
    <w:basedOn w:val="Normal"/>
    <w:rsid w:val="00B1292D"/>
    <w:pPr>
      <w:suppressAutoHyphens w:val="0"/>
      <w:spacing w:before="100" w:beforeAutospacing="1" w:after="100" w:afterAutospacing="1"/>
      <w:textAlignment w:val="center"/>
    </w:pPr>
    <w:rPr>
      <w:b/>
      <w:bCs/>
      <w:sz w:val="24"/>
      <w:szCs w:val="24"/>
      <w:lang w:eastAsia="fr-FR"/>
    </w:rPr>
  </w:style>
  <w:style w:type="paragraph" w:customStyle="1" w:styleId="xl69">
    <w:name w:val="xl69"/>
    <w:basedOn w:val="Normal"/>
    <w:rsid w:val="00B1292D"/>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b/>
      <w:bCs/>
      <w:sz w:val="24"/>
      <w:szCs w:val="24"/>
      <w:lang w:eastAsia="fr-FR"/>
    </w:rPr>
  </w:style>
  <w:style w:type="paragraph" w:customStyle="1" w:styleId="xl70">
    <w:name w:val="xl70"/>
    <w:basedOn w:val="Normal"/>
    <w:rsid w:val="00B1292D"/>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b/>
      <w:bCs/>
      <w:sz w:val="24"/>
      <w:szCs w:val="24"/>
      <w:lang w:eastAsia="fr-FR"/>
    </w:rPr>
  </w:style>
  <w:style w:type="table" w:styleId="Grilledutableau">
    <w:name w:val="Table Grid"/>
    <w:basedOn w:val="TableauNormal"/>
    <w:uiPriority w:val="39"/>
    <w:rsid w:val="00B1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1394">
      <w:bodyDiv w:val="1"/>
      <w:marLeft w:val="0"/>
      <w:marRight w:val="0"/>
      <w:marTop w:val="0"/>
      <w:marBottom w:val="0"/>
      <w:divBdr>
        <w:top w:val="none" w:sz="0" w:space="0" w:color="auto"/>
        <w:left w:val="none" w:sz="0" w:space="0" w:color="auto"/>
        <w:bottom w:val="none" w:sz="0" w:space="0" w:color="auto"/>
        <w:right w:val="none" w:sz="0" w:space="0" w:color="auto"/>
      </w:divBdr>
    </w:div>
    <w:div w:id="1092160901">
      <w:bodyDiv w:val="1"/>
      <w:marLeft w:val="0"/>
      <w:marRight w:val="0"/>
      <w:marTop w:val="0"/>
      <w:marBottom w:val="0"/>
      <w:divBdr>
        <w:top w:val="none" w:sz="0" w:space="0" w:color="auto"/>
        <w:left w:val="none" w:sz="0" w:space="0" w:color="auto"/>
        <w:bottom w:val="none" w:sz="0" w:space="0" w:color="auto"/>
        <w:right w:val="none" w:sz="0" w:space="0" w:color="auto"/>
      </w:divBdr>
    </w:div>
    <w:div w:id="1184517458">
      <w:bodyDiv w:val="1"/>
      <w:marLeft w:val="0"/>
      <w:marRight w:val="0"/>
      <w:marTop w:val="0"/>
      <w:marBottom w:val="0"/>
      <w:divBdr>
        <w:top w:val="none" w:sz="0" w:space="0" w:color="auto"/>
        <w:left w:val="none" w:sz="0" w:space="0" w:color="auto"/>
        <w:bottom w:val="none" w:sz="0" w:space="0" w:color="auto"/>
        <w:right w:val="none" w:sz="0" w:space="0" w:color="auto"/>
      </w:divBdr>
    </w:div>
    <w:div w:id="1356882534">
      <w:bodyDiv w:val="1"/>
      <w:marLeft w:val="0"/>
      <w:marRight w:val="0"/>
      <w:marTop w:val="0"/>
      <w:marBottom w:val="0"/>
      <w:divBdr>
        <w:top w:val="none" w:sz="0" w:space="0" w:color="auto"/>
        <w:left w:val="none" w:sz="0" w:space="0" w:color="auto"/>
        <w:bottom w:val="none" w:sz="0" w:space="0" w:color="auto"/>
        <w:right w:val="none" w:sz="0" w:space="0" w:color="auto"/>
      </w:divBdr>
    </w:div>
    <w:div w:id="1961523245">
      <w:bodyDiv w:val="1"/>
      <w:marLeft w:val="0"/>
      <w:marRight w:val="0"/>
      <w:marTop w:val="0"/>
      <w:marBottom w:val="0"/>
      <w:divBdr>
        <w:top w:val="none" w:sz="0" w:space="0" w:color="auto"/>
        <w:left w:val="none" w:sz="0" w:space="0" w:color="auto"/>
        <w:bottom w:val="none" w:sz="0" w:space="0" w:color="auto"/>
        <w:right w:val="none" w:sz="0" w:space="0" w:color="auto"/>
      </w:divBdr>
    </w:div>
    <w:div w:id="19641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demarches.culture.gouv.fr/loc_fr/mcc/requests/APPEL_ActionTerritoriale_Evaluation/" TargetMode="External"/><Relationship Id="rId13" Type="http://schemas.openxmlformats.org/officeDocument/2006/relationships/hyperlink" Target="mailto:athenais.torgeman@culture.gouv.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hdi.idir@culture.gouv.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francois.danis@culture.gouv.fr" TargetMode="External"/><Relationship Id="rId5" Type="http://schemas.openxmlformats.org/officeDocument/2006/relationships/footnotes" Target="footnotes.xml"/><Relationship Id="rId15" Type="http://schemas.openxmlformats.org/officeDocument/2006/relationships/hyperlink" Target="mailto:nathalie.simonnet@culture.gouv.fr" TargetMode="External"/><Relationship Id="rId10" Type="http://schemas.openxmlformats.org/officeDocument/2006/relationships/hyperlink" Target="mailto:christine.maillard@culture.gouv.fr"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girard@culture.gouv.fr" TargetMode="External"/><Relationship Id="rId14" Type="http://schemas.openxmlformats.org/officeDocument/2006/relationships/hyperlink" Target="mailto:jean-francois.danis@culture.gouv.fr" TargetMode="External"/><Relationship Id="rId30"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4468</Words>
  <Characters>24577</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DRAC IDF</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Matias</dc:creator>
  <cp:keywords/>
  <dc:description/>
  <cp:lastModifiedBy>BESRY Hildy</cp:lastModifiedBy>
  <cp:revision>12</cp:revision>
  <cp:lastPrinted>2023-01-12T15:34:00Z</cp:lastPrinted>
  <dcterms:created xsi:type="dcterms:W3CDTF">2022-12-19T08:51:00Z</dcterms:created>
  <dcterms:modified xsi:type="dcterms:W3CDTF">2023-01-30T08:10:00Z</dcterms:modified>
</cp:coreProperties>
</file>